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6FD0" w:rsidRDefault="00DD6FD0">
      <w:pPr>
        <w:pBdr>
          <w:top w:val="double" w:sz="1" w:space="1" w:color="000000"/>
          <w:left w:val="double" w:sz="1" w:space="4" w:color="000000"/>
          <w:bottom w:val="double" w:sz="1" w:space="1" w:color="000000"/>
          <w:right w:val="double" w:sz="1" w:space="4" w:color="000000"/>
        </w:pBdr>
        <w:jc w:val="center"/>
      </w:pPr>
    </w:p>
    <w:p w:rsidR="00DD6FD0" w:rsidRPr="006B4CD7" w:rsidRDefault="00DD6FD0">
      <w:pPr>
        <w:pBdr>
          <w:top w:val="double" w:sz="1" w:space="1" w:color="000000"/>
          <w:left w:val="double" w:sz="1" w:space="4" w:color="000000"/>
          <w:bottom w:val="double" w:sz="1" w:space="1" w:color="000000"/>
          <w:right w:val="double" w:sz="1" w:space="4" w:color="000000"/>
        </w:pBdr>
        <w:jc w:val="center"/>
        <w:rPr>
          <w:rStyle w:val="Emphaseintense"/>
          <w:color w:val="00B0F0"/>
          <w:sz w:val="36"/>
          <w:szCs w:val="36"/>
        </w:rPr>
      </w:pPr>
      <w:r w:rsidRPr="006B4CD7">
        <w:rPr>
          <w:rStyle w:val="Emphaseintense"/>
          <w:color w:val="00B0F0"/>
          <w:sz w:val="36"/>
          <w:szCs w:val="36"/>
        </w:rPr>
        <w:t>CHAMPIONNAT DEPARTEMENTAL CORPORATIF</w:t>
      </w:r>
      <w:r w:rsidRPr="006B4CD7">
        <w:rPr>
          <w:rStyle w:val="Emphaseintense"/>
          <w:color w:val="00B0F0"/>
          <w:sz w:val="36"/>
          <w:szCs w:val="36"/>
        </w:rPr>
        <w:br/>
        <w:t>PAR EQUIPES SENIORS</w:t>
      </w:r>
    </w:p>
    <w:p w:rsidR="00DD6FD0" w:rsidRDefault="00DD6FD0">
      <w:pPr>
        <w:pBdr>
          <w:top w:val="double" w:sz="1" w:space="1" w:color="000000"/>
          <w:left w:val="double" w:sz="1" w:space="4" w:color="000000"/>
          <w:bottom w:val="double" w:sz="1" w:space="1" w:color="000000"/>
          <w:right w:val="double" w:sz="1" w:space="4" w:color="000000"/>
        </w:pBdr>
        <w:jc w:val="center"/>
        <w:rPr>
          <w:b/>
          <w:color w:val="FF0000"/>
          <w:sz w:val="32"/>
        </w:rPr>
      </w:pPr>
    </w:p>
    <w:p w:rsidR="00DD6FD0" w:rsidRPr="006B4CD7" w:rsidRDefault="00E41520">
      <w:pPr>
        <w:pBdr>
          <w:top w:val="double" w:sz="1" w:space="1" w:color="000000"/>
          <w:left w:val="double" w:sz="1" w:space="4" w:color="000000"/>
          <w:bottom w:val="double" w:sz="1" w:space="1" w:color="000000"/>
          <w:right w:val="double" w:sz="1" w:space="4" w:color="000000"/>
        </w:pBdr>
        <w:jc w:val="center"/>
        <w:rPr>
          <w:b/>
          <w:color w:val="00B0F0"/>
          <w:sz w:val="72"/>
        </w:rPr>
      </w:pPr>
      <w:r>
        <w:rPr>
          <w:b/>
          <w:color w:val="00B0F0"/>
          <w:sz w:val="72"/>
        </w:rPr>
        <w:t>SAISON 20</w:t>
      </w:r>
      <w:r w:rsidR="000B4A59">
        <w:rPr>
          <w:b/>
          <w:color w:val="00B0F0"/>
          <w:sz w:val="72"/>
        </w:rPr>
        <w:t>21/2022</w:t>
      </w:r>
    </w:p>
    <w:p w:rsidR="00DD6FD0" w:rsidRDefault="00DD6FD0">
      <w:pPr>
        <w:pBdr>
          <w:top w:val="double" w:sz="1" w:space="1" w:color="000000"/>
          <w:left w:val="double" w:sz="1" w:space="4" w:color="000000"/>
          <w:bottom w:val="double" w:sz="1" w:space="1" w:color="000000"/>
          <w:right w:val="double" w:sz="1" w:space="4" w:color="000000"/>
        </w:pBdr>
        <w:jc w:val="center"/>
        <w:rPr>
          <w:b/>
          <w:color w:val="FF0000"/>
          <w:sz w:val="32"/>
        </w:rPr>
      </w:pPr>
    </w:p>
    <w:p w:rsidR="00DD6FD0" w:rsidRPr="006B4CD7" w:rsidRDefault="00DD6FD0">
      <w:pPr>
        <w:pBdr>
          <w:top w:val="double" w:sz="1" w:space="1" w:color="000000"/>
          <w:left w:val="double" w:sz="1" w:space="4" w:color="000000"/>
          <w:bottom w:val="double" w:sz="1" w:space="1" w:color="000000"/>
          <w:right w:val="double" w:sz="1" w:space="4" w:color="000000"/>
        </w:pBdr>
        <w:jc w:val="both"/>
        <w:rPr>
          <w:b/>
          <w:color w:val="00B0F0"/>
          <w:sz w:val="28"/>
        </w:rPr>
      </w:pPr>
      <w:r>
        <w:rPr>
          <w:b/>
          <w:color w:val="FF0000"/>
          <w:sz w:val="28"/>
        </w:rPr>
        <w:tab/>
      </w:r>
      <w:r>
        <w:rPr>
          <w:b/>
          <w:color w:val="FF0000"/>
          <w:sz w:val="28"/>
        </w:rPr>
        <w:tab/>
      </w:r>
      <w:r w:rsidRPr="006B4CD7">
        <w:rPr>
          <w:rFonts w:ascii="Wingdings" w:hAnsi="Wingdings"/>
          <w:b/>
          <w:color w:val="00B0F0"/>
          <w:sz w:val="28"/>
        </w:rPr>
        <w:t></w:t>
      </w:r>
      <w:r w:rsidR="000C7B7C">
        <w:rPr>
          <w:b/>
          <w:color w:val="00B0F0"/>
          <w:sz w:val="28"/>
        </w:rPr>
        <w:tab/>
        <w:t>Le petit mot du responsable</w:t>
      </w:r>
    </w:p>
    <w:p w:rsidR="00DD6FD0" w:rsidRPr="006B4CD7" w:rsidRDefault="00DD6FD0">
      <w:pPr>
        <w:pBdr>
          <w:top w:val="double" w:sz="1" w:space="1" w:color="000000"/>
          <w:left w:val="double" w:sz="1" w:space="4" w:color="000000"/>
          <w:bottom w:val="double" w:sz="1" w:space="1" w:color="000000"/>
          <w:right w:val="double" w:sz="1" w:space="4" w:color="000000"/>
        </w:pBdr>
        <w:jc w:val="both"/>
        <w:rPr>
          <w:color w:val="00B0F0"/>
          <w:sz w:val="28"/>
        </w:rPr>
      </w:pPr>
    </w:p>
    <w:p w:rsidR="0052127F" w:rsidRPr="0052127F" w:rsidRDefault="00DD6FD0">
      <w:pPr>
        <w:pBdr>
          <w:top w:val="double" w:sz="1" w:space="1" w:color="000000"/>
          <w:left w:val="double" w:sz="1" w:space="4" w:color="000000"/>
          <w:bottom w:val="double" w:sz="1" w:space="1" w:color="000000"/>
          <w:right w:val="double" w:sz="1" w:space="4" w:color="000000"/>
        </w:pBdr>
        <w:jc w:val="both"/>
        <w:rPr>
          <w:b/>
          <w:color w:val="00B0F0"/>
          <w:sz w:val="28"/>
        </w:rPr>
      </w:pPr>
      <w:r w:rsidRPr="006B4CD7">
        <w:rPr>
          <w:b/>
          <w:color w:val="00B0F0"/>
          <w:sz w:val="28"/>
        </w:rPr>
        <w:tab/>
      </w:r>
      <w:r w:rsidRPr="006B4CD7">
        <w:rPr>
          <w:b/>
          <w:color w:val="00B0F0"/>
          <w:sz w:val="28"/>
        </w:rPr>
        <w:tab/>
      </w:r>
      <w:r w:rsidRPr="006B4CD7">
        <w:rPr>
          <w:rFonts w:ascii="Wingdings" w:hAnsi="Wingdings"/>
          <w:b/>
          <w:color w:val="00B0F0"/>
          <w:sz w:val="28"/>
        </w:rPr>
        <w:t></w:t>
      </w:r>
      <w:r w:rsidRPr="006B4CD7">
        <w:rPr>
          <w:b/>
          <w:color w:val="00B0F0"/>
          <w:sz w:val="28"/>
        </w:rPr>
        <w:tab/>
        <w:t>Le calendrier du championnat</w:t>
      </w:r>
    </w:p>
    <w:p w:rsidR="00DD6FD0" w:rsidRPr="006B4CD7" w:rsidRDefault="00DD6FD0">
      <w:pPr>
        <w:pBdr>
          <w:top w:val="double" w:sz="1" w:space="1" w:color="000000"/>
          <w:left w:val="double" w:sz="1" w:space="4" w:color="000000"/>
          <w:bottom w:val="double" w:sz="1" w:space="1" w:color="000000"/>
          <w:right w:val="double" w:sz="1" w:space="4" w:color="000000"/>
        </w:pBdr>
        <w:jc w:val="both"/>
        <w:rPr>
          <w:b/>
          <w:color w:val="00B0F0"/>
          <w:sz w:val="28"/>
        </w:rPr>
      </w:pPr>
    </w:p>
    <w:p w:rsidR="0052127F" w:rsidRPr="0052127F" w:rsidRDefault="00DD6FD0">
      <w:pPr>
        <w:pBdr>
          <w:top w:val="double" w:sz="1" w:space="1" w:color="000000"/>
          <w:left w:val="double" w:sz="1" w:space="4" w:color="000000"/>
          <w:bottom w:val="double" w:sz="1" w:space="1" w:color="000000"/>
          <w:right w:val="double" w:sz="1" w:space="4" w:color="000000"/>
        </w:pBdr>
        <w:jc w:val="both"/>
        <w:rPr>
          <w:b/>
          <w:color w:val="00B0F0"/>
          <w:sz w:val="28"/>
        </w:rPr>
      </w:pPr>
      <w:r w:rsidRPr="006B4CD7">
        <w:rPr>
          <w:b/>
          <w:color w:val="00B0F0"/>
          <w:sz w:val="28"/>
        </w:rPr>
        <w:tab/>
      </w:r>
      <w:r w:rsidRPr="006B4CD7">
        <w:rPr>
          <w:b/>
          <w:color w:val="00B0F0"/>
          <w:sz w:val="28"/>
        </w:rPr>
        <w:tab/>
      </w:r>
      <w:r w:rsidRPr="006B4CD7">
        <w:rPr>
          <w:rFonts w:ascii="Wingdings" w:hAnsi="Wingdings"/>
          <w:b/>
          <w:color w:val="00B0F0"/>
          <w:sz w:val="28"/>
        </w:rPr>
        <w:t></w:t>
      </w:r>
      <w:r w:rsidRPr="006B4CD7">
        <w:rPr>
          <w:b/>
          <w:color w:val="00B0F0"/>
          <w:sz w:val="28"/>
        </w:rPr>
        <w:tab/>
        <w:t xml:space="preserve">Les adresses </w:t>
      </w:r>
      <w:r w:rsidR="00086E72" w:rsidRPr="006B4CD7">
        <w:rPr>
          <w:b/>
          <w:color w:val="00B0F0"/>
          <w:sz w:val="28"/>
        </w:rPr>
        <w:t>des correspondants et</w:t>
      </w:r>
      <w:r w:rsidRPr="006B4CD7">
        <w:rPr>
          <w:b/>
          <w:color w:val="00B0F0"/>
          <w:sz w:val="28"/>
        </w:rPr>
        <w:t xml:space="preserve"> des responsables d’équipes.</w:t>
      </w:r>
    </w:p>
    <w:p w:rsidR="00DD6FD0" w:rsidRPr="006B4CD7" w:rsidRDefault="00DD6FD0">
      <w:pPr>
        <w:pBdr>
          <w:top w:val="double" w:sz="1" w:space="1" w:color="000000"/>
          <w:left w:val="double" w:sz="1" w:space="4" w:color="000000"/>
          <w:bottom w:val="double" w:sz="1" w:space="1" w:color="000000"/>
          <w:right w:val="double" w:sz="1" w:space="4" w:color="000000"/>
        </w:pBdr>
        <w:jc w:val="both"/>
        <w:rPr>
          <w:b/>
          <w:color w:val="00B0F0"/>
          <w:sz w:val="28"/>
        </w:rPr>
      </w:pPr>
      <w:r w:rsidRPr="006B4CD7">
        <w:rPr>
          <w:b/>
          <w:color w:val="00B0F0"/>
          <w:sz w:val="28"/>
        </w:rPr>
        <w:tab/>
      </w:r>
      <w:r w:rsidRPr="006B4CD7">
        <w:rPr>
          <w:b/>
          <w:color w:val="00B0F0"/>
          <w:sz w:val="28"/>
        </w:rPr>
        <w:tab/>
      </w:r>
    </w:p>
    <w:p w:rsidR="00DD6FD0" w:rsidRDefault="00DD6FD0" w:rsidP="004551C7">
      <w:pPr>
        <w:pBdr>
          <w:top w:val="double" w:sz="1" w:space="1" w:color="000000"/>
          <w:left w:val="double" w:sz="1" w:space="4" w:color="000000"/>
          <w:bottom w:val="double" w:sz="1" w:space="1" w:color="000000"/>
          <w:right w:val="double" w:sz="1" w:space="4" w:color="000000"/>
        </w:pBdr>
        <w:ind w:firstLine="708"/>
        <w:jc w:val="both"/>
        <w:rPr>
          <w:b/>
          <w:color w:val="00B0F0"/>
          <w:sz w:val="28"/>
        </w:rPr>
      </w:pPr>
      <w:r w:rsidRPr="006B4CD7">
        <w:rPr>
          <w:b/>
          <w:color w:val="00B0F0"/>
          <w:sz w:val="28"/>
        </w:rPr>
        <w:tab/>
      </w:r>
      <w:r w:rsidR="0052127F">
        <w:rPr>
          <w:rFonts w:ascii="Wingdings" w:hAnsi="Wingdings"/>
          <w:b/>
          <w:color w:val="00B0F0"/>
          <w:sz w:val="32"/>
        </w:rPr>
        <w:t></w:t>
      </w:r>
      <w:r w:rsidRPr="006B4CD7">
        <w:rPr>
          <w:b/>
          <w:color w:val="00B0F0"/>
          <w:sz w:val="28"/>
        </w:rPr>
        <w:tab/>
        <w:t>Le règlement du c</w:t>
      </w:r>
      <w:r w:rsidR="004551C7" w:rsidRPr="006B4CD7">
        <w:rPr>
          <w:b/>
          <w:color w:val="00B0F0"/>
          <w:sz w:val="28"/>
        </w:rPr>
        <w:t>ritérium individuel départ</w:t>
      </w:r>
      <w:r w:rsidR="00086E72" w:rsidRPr="006B4CD7">
        <w:rPr>
          <w:b/>
          <w:color w:val="00B0F0"/>
          <w:sz w:val="28"/>
        </w:rPr>
        <w:t>emental</w:t>
      </w:r>
    </w:p>
    <w:p w:rsidR="0052127F" w:rsidRDefault="0052127F" w:rsidP="004551C7">
      <w:pPr>
        <w:pBdr>
          <w:top w:val="double" w:sz="1" w:space="1" w:color="000000"/>
          <w:left w:val="double" w:sz="1" w:space="4" w:color="000000"/>
          <w:bottom w:val="double" w:sz="1" w:space="1" w:color="000000"/>
          <w:right w:val="double" w:sz="1" w:space="4" w:color="000000"/>
        </w:pBdr>
        <w:ind w:firstLine="708"/>
        <w:jc w:val="both"/>
        <w:rPr>
          <w:b/>
          <w:color w:val="00B0F0"/>
          <w:sz w:val="28"/>
        </w:rPr>
      </w:pPr>
    </w:p>
    <w:p w:rsidR="00DD6FD0" w:rsidRDefault="00DD6FD0" w:rsidP="0052127F">
      <w:pPr>
        <w:pBdr>
          <w:top w:val="double" w:sz="1" w:space="1" w:color="000000"/>
          <w:left w:val="double" w:sz="1" w:space="4" w:color="000000"/>
          <w:bottom w:val="double" w:sz="1" w:space="1" w:color="000000"/>
          <w:right w:val="double" w:sz="1" w:space="4" w:color="000000"/>
        </w:pBdr>
        <w:jc w:val="both"/>
        <w:rPr>
          <w:b/>
          <w:color w:val="FF0000"/>
          <w:sz w:val="28"/>
        </w:rPr>
      </w:pPr>
    </w:p>
    <w:p w:rsidR="00DD6FD0" w:rsidRDefault="00DD6FD0">
      <w:pPr>
        <w:jc w:val="center"/>
      </w:pPr>
    </w:p>
    <w:p w:rsidR="00DD6FD0" w:rsidRDefault="00DD6FD0">
      <w:pPr>
        <w:numPr>
          <w:ilvl w:val="0"/>
          <w:numId w:val="2"/>
        </w:numPr>
        <w:tabs>
          <w:tab w:val="left" w:pos="1413"/>
        </w:tabs>
        <w:rPr>
          <w:sz w:val="32"/>
        </w:rPr>
      </w:pPr>
      <w:r>
        <w:rPr>
          <w:b/>
          <w:sz w:val="32"/>
        </w:rPr>
        <w:t>Le petit mot du responsable</w:t>
      </w:r>
      <w:r>
        <w:rPr>
          <w:sz w:val="32"/>
        </w:rPr>
        <w:t xml:space="preserve"> </w:t>
      </w:r>
    </w:p>
    <w:p w:rsidR="00DD6FD0" w:rsidRDefault="00DD6FD0">
      <w:pPr>
        <w:tabs>
          <w:tab w:val="left" w:pos="2826"/>
        </w:tabs>
        <w:ind w:left="1413"/>
      </w:pPr>
    </w:p>
    <w:p w:rsidR="00DD6FD0" w:rsidRPr="002778ED" w:rsidRDefault="00DD6FD0">
      <w:pPr>
        <w:rPr>
          <w:color w:val="000000"/>
          <w:sz w:val="24"/>
          <w:szCs w:val="24"/>
        </w:rPr>
      </w:pPr>
      <w:r w:rsidRPr="002778ED">
        <w:rPr>
          <w:color w:val="000000"/>
          <w:sz w:val="24"/>
          <w:szCs w:val="24"/>
        </w:rPr>
        <w:t>Je viens vous présenter mes meilleu</w:t>
      </w:r>
      <w:r w:rsidR="00C151D1">
        <w:rPr>
          <w:color w:val="000000"/>
          <w:sz w:val="24"/>
          <w:szCs w:val="24"/>
        </w:rPr>
        <w:t>rs espoirs pour cette année 20</w:t>
      </w:r>
      <w:r w:rsidR="000B4A59">
        <w:rPr>
          <w:color w:val="000000"/>
          <w:sz w:val="24"/>
          <w:szCs w:val="24"/>
        </w:rPr>
        <w:t>21 – 2022</w:t>
      </w:r>
      <w:r w:rsidRPr="002778ED">
        <w:rPr>
          <w:color w:val="000000"/>
          <w:sz w:val="24"/>
          <w:szCs w:val="24"/>
        </w:rPr>
        <w:t xml:space="preserve"> qui débute, et j’espère qu’elle sera le fruit d'un développement fructueux pour le corporati</w:t>
      </w:r>
      <w:r w:rsidR="001336F0">
        <w:rPr>
          <w:color w:val="000000"/>
          <w:sz w:val="24"/>
          <w:szCs w:val="24"/>
        </w:rPr>
        <w:t>f en licenciés, avec des</w:t>
      </w:r>
      <w:r w:rsidR="00DE3EA6">
        <w:rPr>
          <w:color w:val="000000"/>
          <w:sz w:val="24"/>
          <w:szCs w:val="24"/>
        </w:rPr>
        <w:t xml:space="preserve"> nouvelle</w:t>
      </w:r>
      <w:r w:rsidR="001336F0">
        <w:rPr>
          <w:color w:val="000000"/>
          <w:sz w:val="24"/>
          <w:szCs w:val="24"/>
        </w:rPr>
        <w:t>s</w:t>
      </w:r>
      <w:r w:rsidRPr="002778ED">
        <w:rPr>
          <w:color w:val="000000"/>
          <w:sz w:val="24"/>
          <w:szCs w:val="24"/>
        </w:rPr>
        <w:t xml:space="preserve"> équip</w:t>
      </w:r>
      <w:r w:rsidR="00DE3EA6">
        <w:rPr>
          <w:color w:val="000000"/>
          <w:sz w:val="24"/>
          <w:szCs w:val="24"/>
        </w:rPr>
        <w:t>e</w:t>
      </w:r>
      <w:r w:rsidR="001336F0">
        <w:rPr>
          <w:color w:val="000000"/>
          <w:sz w:val="24"/>
          <w:szCs w:val="24"/>
        </w:rPr>
        <w:t>s</w:t>
      </w:r>
      <w:r w:rsidRPr="002778ED">
        <w:rPr>
          <w:color w:val="000000"/>
          <w:sz w:val="24"/>
          <w:szCs w:val="24"/>
        </w:rPr>
        <w:t xml:space="preserve"> pour la VIENNE.</w:t>
      </w:r>
    </w:p>
    <w:p w:rsidR="00DD6FD0" w:rsidRPr="002C79AB" w:rsidRDefault="00DD6FD0" w:rsidP="002C79AB">
      <w:pPr>
        <w:rPr>
          <w:color w:val="00B0F0"/>
          <w:sz w:val="24"/>
          <w:szCs w:val="24"/>
        </w:rPr>
      </w:pPr>
    </w:p>
    <w:p w:rsidR="00DD6FD0" w:rsidRDefault="00DD6FD0">
      <w:pPr>
        <w:ind w:firstLine="708"/>
        <w:rPr>
          <w:color w:val="FF0000"/>
          <w:sz w:val="24"/>
          <w:szCs w:val="24"/>
        </w:rPr>
      </w:pPr>
    </w:p>
    <w:p w:rsidR="0052127F" w:rsidRPr="00745454" w:rsidRDefault="00745454" w:rsidP="009B3F5F">
      <w:pPr>
        <w:pStyle w:val="Retraitcorpsdetexte31"/>
        <w:rPr>
          <w:color w:val="000000"/>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48.9pt;margin-top:16.05pt;width:72.2pt;height:67.3pt;z-index:-2;mso-wrap-distance-left:9.05pt;mso-wrap-distance-right:9.05pt" wrapcoords="16406 108 15135 790 14712 1245 14712 1927 11218 2155 11112 2722 12700 3746 10582 3859 10582 5337 12594 5565 11323 7383 8782 9202 3276 11021 2747 11249 947 12727 100 13750 -100 14091 -100 21480 3382 21480 7406 18297 8782 16592 8782 16478 9523 14659 10476 12840 12594 11021 13759 11021 19688 9543 19794 8748 18100 7497 20112 7042 20429 5565 19476 5565 20218 4087 20853 3746 21600 2836 21600 1586 20853 562 20218 108 16406 108" filled="t">
            <v:fill color2="black"/>
            <v:imagedata r:id="rId8" o:title=""/>
            <w10:wrap type="tight"/>
          </v:shape>
          <o:OLEObject Type="Embed" ProgID="Microsoft" ShapeID="_x0000_s1027" DrawAspect="Content" ObjectID="_1699900680" r:id="rId9"/>
        </w:object>
      </w:r>
      <w:r w:rsidR="00DD6FD0" w:rsidRPr="00745454">
        <w:rPr>
          <w:color w:val="000000"/>
          <w:sz w:val="24"/>
          <w:szCs w:val="24"/>
        </w:rPr>
        <w:t>Après le lancement du</w:t>
      </w:r>
      <w:r w:rsidR="00347D95" w:rsidRPr="00745454">
        <w:rPr>
          <w:color w:val="000000"/>
          <w:sz w:val="24"/>
          <w:szCs w:val="24"/>
        </w:rPr>
        <w:t xml:space="preserve"> </w:t>
      </w:r>
      <w:r w:rsidR="00C467D8" w:rsidRPr="00745454">
        <w:rPr>
          <w:color w:val="000000"/>
          <w:sz w:val="24"/>
          <w:szCs w:val="24"/>
        </w:rPr>
        <w:t xml:space="preserve">championnat le jeudi </w:t>
      </w:r>
      <w:r w:rsidRPr="00745454">
        <w:rPr>
          <w:color w:val="000000"/>
          <w:sz w:val="24"/>
          <w:szCs w:val="24"/>
        </w:rPr>
        <w:t>14</w:t>
      </w:r>
      <w:r w:rsidR="00347D95" w:rsidRPr="00745454">
        <w:rPr>
          <w:color w:val="000000"/>
          <w:sz w:val="24"/>
          <w:szCs w:val="24"/>
        </w:rPr>
        <w:t xml:space="preserve"> octobre</w:t>
      </w:r>
      <w:r w:rsidR="00DD6FD0" w:rsidRPr="00745454">
        <w:rPr>
          <w:color w:val="000000"/>
          <w:sz w:val="24"/>
          <w:szCs w:val="24"/>
        </w:rPr>
        <w:t xml:space="preserve">, c’est bien seulement une seule division </w:t>
      </w:r>
      <w:r w:rsidRPr="00745454">
        <w:rPr>
          <w:color w:val="000000"/>
          <w:sz w:val="24"/>
          <w:szCs w:val="24"/>
        </w:rPr>
        <w:t xml:space="preserve">de seulement 6 équipes </w:t>
      </w:r>
      <w:r w:rsidR="00DD6FD0" w:rsidRPr="00745454">
        <w:rPr>
          <w:color w:val="000000"/>
          <w:sz w:val="24"/>
          <w:szCs w:val="24"/>
        </w:rPr>
        <w:t xml:space="preserve">qui sera mise en place pour un championnat durant toute l’année. </w:t>
      </w:r>
    </w:p>
    <w:p w:rsidR="00DD6FD0" w:rsidRPr="00745454" w:rsidRDefault="0052127F" w:rsidP="0052127F">
      <w:pPr>
        <w:pStyle w:val="Retraitcorpsdetexte31"/>
        <w:ind w:firstLine="0"/>
        <w:rPr>
          <w:color w:val="000000"/>
          <w:sz w:val="24"/>
          <w:szCs w:val="24"/>
        </w:rPr>
      </w:pPr>
      <w:r w:rsidRPr="00745454">
        <w:rPr>
          <w:color w:val="000000"/>
          <w:sz w:val="24"/>
          <w:szCs w:val="24"/>
        </w:rPr>
        <w:t xml:space="preserve">Les dates, </w:t>
      </w:r>
      <w:r w:rsidR="00E43877" w:rsidRPr="00745454">
        <w:rPr>
          <w:color w:val="000000"/>
          <w:sz w:val="24"/>
          <w:szCs w:val="24"/>
        </w:rPr>
        <w:t>dans l’état actuel</w:t>
      </w:r>
      <w:r w:rsidR="00745454" w:rsidRPr="00745454">
        <w:rPr>
          <w:color w:val="000000"/>
          <w:sz w:val="24"/>
          <w:szCs w:val="24"/>
        </w:rPr>
        <w:t xml:space="preserve"> sont planifiées avec les lieux de compétitions dans le tableau ci-dessous</w:t>
      </w:r>
      <w:proofErr w:type="gramStart"/>
      <w:r w:rsidR="00745454" w:rsidRPr="00745454">
        <w:rPr>
          <w:color w:val="000000"/>
          <w:sz w:val="24"/>
          <w:szCs w:val="24"/>
        </w:rPr>
        <w:t>.</w:t>
      </w:r>
      <w:r w:rsidR="00E43877" w:rsidRPr="00745454">
        <w:rPr>
          <w:color w:val="000000"/>
          <w:sz w:val="24"/>
          <w:szCs w:val="24"/>
        </w:rPr>
        <w:t>.</w:t>
      </w:r>
      <w:proofErr w:type="gramEnd"/>
      <w:r w:rsidR="00E43877" w:rsidRPr="00745454">
        <w:rPr>
          <w:color w:val="000000"/>
          <w:sz w:val="24"/>
          <w:szCs w:val="24"/>
        </w:rPr>
        <w:t xml:space="preserve"> </w:t>
      </w:r>
      <w:r w:rsidRPr="00745454">
        <w:rPr>
          <w:color w:val="000000"/>
          <w:sz w:val="24"/>
          <w:szCs w:val="24"/>
        </w:rPr>
        <w:t xml:space="preserve">Il ne sera joué </w:t>
      </w:r>
      <w:r w:rsidR="00DD6FD0" w:rsidRPr="00745454">
        <w:rPr>
          <w:color w:val="000000"/>
          <w:sz w:val="24"/>
          <w:szCs w:val="24"/>
        </w:rPr>
        <w:t>à chaque fois</w:t>
      </w:r>
      <w:r w:rsidRPr="00745454">
        <w:rPr>
          <w:color w:val="000000"/>
          <w:sz w:val="24"/>
          <w:szCs w:val="24"/>
        </w:rPr>
        <w:t>,</w:t>
      </w:r>
      <w:r w:rsidR="00DD6FD0" w:rsidRPr="00745454">
        <w:rPr>
          <w:color w:val="000000"/>
          <w:sz w:val="24"/>
          <w:szCs w:val="24"/>
        </w:rPr>
        <w:t xml:space="preserve"> qu’une seule rencontre</w:t>
      </w:r>
      <w:r w:rsidRPr="00745454">
        <w:rPr>
          <w:color w:val="000000"/>
          <w:sz w:val="24"/>
          <w:szCs w:val="24"/>
        </w:rPr>
        <w:t>,</w:t>
      </w:r>
      <w:r w:rsidR="00DD6FD0" w:rsidRPr="00745454">
        <w:rPr>
          <w:color w:val="000000"/>
          <w:sz w:val="24"/>
          <w:szCs w:val="24"/>
        </w:rPr>
        <w:t xml:space="preserve"> afin de limiter l’horaire de fin</w:t>
      </w:r>
      <w:r w:rsidRPr="00745454">
        <w:rPr>
          <w:color w:val="000000"/>
          <w:sz w:val="24"/>
          <w:szCs w:val="24"/>
        </w:rPr>
        <w:t>,</w:t>
      </w:r>
      <w:r w:rsidR="00DD6FD0" w:rsidRPr="00745454">
        <w:rPr>
          <w:color w:val="000000"/>
          <w:sz w:val="24"/>
          <w:szCs w:val="24"/>
        </w:rPr>
        <w:t xml:space="preserve"> et mieux contribuer à un instant de partage du verre de l’amitié.</w:t>
      </w:r>
    </w:p>
    <w:p w:rsidR="00DD6FD0" w:rsidRPr="000B4A59" w:rsidRDefault="00DD6FD0">
      <w:pPr>
        <w:pStyle w:val="Retraitcorpsdetexte31"/>
        <w:rPr>
          <w:highlight w:val="yellow"/>
        </w:rPr>
      </w:pPr>
    </w:p>
    <w:p w:rsidR="00DD6FD0" w:rsidRPr="000B4A59" w:rsidRDefault="00DD6FD0">
      <w:pPr>
        <w:pStyle w:val="Retraitcorpsdetexte31"/>
        <w:rPr>
          <w:highlight w:val="yellow"/>
        </w:rPr>
      </w:pPr>
    </w:p>
    <w:p w:rsidR="00DD6FD0" w:rsidRPr="009B3F5F" w:rsidRDefault="00DD6FD0">
      <w:pPr>
        <w:pStyle w:val="Retraitcorpsdetexte31"/>
        <w:rPr>
          <w:color w:val="000000"/>
          <w:sz w:val="24"/>
          <w:szCs w:val="24"/>
        </w:rPr>
      </w:pPr>
      <w:r w:rsidRPr="00745454">
        <w:rPr>
          <w:color w:val="000000"/>
          <w:sz w:val="24"/>
          <w:szCs w:val="24"/>
        </w:rPr>
        <w:t>Dans l’hypothèse ou des équipes sont absentes, elles auront l’obligation de s’arranger entre elles pour jouer la rencontre initialement prévue et ce avant la prochaine journée sinon les deux équipes seront considérées comme forfait. Dans ce cas, le coup de téléphone et on s’arrange sur la date et le lieu seront de rigueur.</w:t>
      </w:r>
    </w:p>
    <w:p w:rsidR="00DD6FD0" w:rsidRDefault="00CB5020" w:rsidP="00DE3EA6">
      <w:pPr>
        <w:pStyle w:val="Retraitcorpsdetexte31"/>
        <w:ind w:firstLine="0"/>
        <w:rPr>
          <w:color w:val="000000"/>
          <w:sz w:val="24"/>
          <w:szCs w:val="24"/>
        </w:rPr>
      </w:pPr>
      <w:r>
        <w:rPr>
          <w:color w:val="000000"/>
          <w:sz w:val="24"/>
          <w:szCs w:val="24"/>
        </w:rPr>
        <w:t xml:space="preserve"> </w:t>
      </w:r>
    </w:p>
    <w:p w:rsidR="00DD6FD0" w:rsidRPr="009B3F5F" w:rsidRDefault="00DD6FD0" w:rsidP="00DE3EA6">
      <w:pPr>
        <w:pStyle w:val="Retraitcorpsdetexte31"/>
        <w:ind w:firstLine="0"/>
        <w:rPr>
          <w:color w:val="000000"/>
          <w:sz w:val="24"/>
          <w:szCs w:val="24"/>
        </w:rPr>
      </w:pPr>
    </w:p>
    <w:p w:rsidR="00DD6FD0" w:rsidRDefault="00DD6FD0">
      <w:pPr>
        <w:pStyle w:val="Retraitcorpsdetexte31"/>
        <w:rPr>
          <w:color w:val="000000"/>
          <w:sz w:val="32"/>
          <w:szCs w:val="32"/>
        </w:rPr>
      </w:pPr>
      <w:r w:rsidRPr="003E58AD">
        <w:rPr>
          <w:color w:val="000000"/>
          <w:sz w:val="32"/>
          <w:szCs w:val="32"/>
        </w:rPr>
        <w:lastRenderedPageBreak/>
        <w:t>Voici la composition du championnat</w:t>
      </w:r>
      <w:r w:rsidR="005B5BC8">
        <w:rPr>
          <w:color w:val="000000"/>
          <w:sz w:val="32"/>
          <w:szCs w:val="32"/>
        </w:rPr>
        <w:t xml:space="preserve"> </w:t>
      </w:r>
      <w:r w:rsidRPr="003E58AD">
        <w:rPr>
          <w:color w:val="000000"/>
          <w:sz w:val="32"/>
          <w:szCs w:val="32"/>
        </w:rPr>
        <w:t>:</w:t>
      </w:r>
    </w:p>
    <w:p w:rsidR="00DD6FD0" w:rsidRDefault="00DD6FD0">
      <w:pPr>
        <w:pStyle w:val="Titre1"/>
        <w:tabs>
          <w:tab w:val="left" w:pos="0"/>
        </w:tabs>
        <w:rPr>
          <w:color w:val="FF0000"/>
        </w:rPr>
      </w:pPr>
    </w:p>
    <w:tbl>
      <w:tblPr>
        <w:tblW w:w="0" w:type="auto"/>
        <w:tblInd w:w="2323" w:type="dxa"/>
        <w:tblLayout w:type="fixed"/>
        <w:tblCellMar>
          <w:left w:w="70" w:type="dxa"/>
          <w:right w:w="70" w:type="dxa"/>
        </w:tblCellMar>
        <w:tblLook w:val="0000" w:firstRow="0" w:lastRow="0" w:firstColumn="0" w:lastColumn="0" w:noHBand="0" w:noVBand="0"/>
      </w:tblPr>
      <w:tblGrid>
        <w:gridCol w:w="850"/>
        <w:gridCol w:w="4424"/>
      </w:tblGrid>
      <w:tr w:rsidR="00DD6FD0">
        <w:tc>
          <w:tcPr>
            <w:tcW w:w="850" w:type="dxa"/>
            <w:tcBorders>
              <w:top w:val="single" w:sz="4" w:space="0" w:color="000000"/>
              <w:left w:val="single" w:sz="4" w:space="0" w:color="000000"/>
            </w:tcBorders>
            <w:shd w:val="clear" w:color="auto" w:fill="CCCCCC"/>
          </w:tcPr>
          <w:p w:rsidR="00DD6FD0" w:rsidRDefault="00DD6FD0">
            <w:pPr>
              <w:snapToGrid w:val="0"/>
              <w:jc w:val="center"/>
              <w:rPr>
                <w:b/>
                <w:sz w:val="16"/>
              </w:rPr>
            </w:pPr>
            <w:r>
              <w:rPr>
                <w:b/>
                <w:sz w:val="16"/>
              </w:rPr>
              <w:t>Numéro d'ordre</w:t>
            </w:r>
          </w:p>
        </w:tc>
        <w:tc>
          <w:tcPr>
            <w:tcW w:w="4424" w:type="dxa"/>
            <w:tcBorders>
              <w:top w:val="single" w:sz="4" w:space="0" w:color="000000"/>
              <w:left w:val="single" w:sz="4" w:space="0" w:color="000000"/>
              <w:bottom w:val="single" w:sz="4" w:space="0" w:color="000000"/>
              <w:right w:val="single" w:sz="4" w:space="0" w:color="000000"/>
            </w:tcBorders>
            <w:shd w:val="clear" w:color="auto" w:fill="CCCCCC"/>
          </w:tcPr>
          <w:p w:rsidR="00DD6FD0" w:rsidRDefault="00DD6FD0">
            <w:pPr>
              <w:snapToGrid w:val="0"/>
              <w:jc w:val="center"/>
              <w:rPr>
                <w:b/>
                <w:sz w:val="28"/>
              </w:rPr>
            </w:pPr>
            <w:r>
              <w:rPr>
                <w:b/>
                <w:sz w:val="28"/>
              </w:rPr>
              <w:t>Nom des équipes</w:t>
            </w:r>
          </w:p>
        </w:tc>
      </w:tr>
      <w:tr w:rsidR="00DD6FD0">
        <w:tc>
          <w:tcPr>
            <w:tcW w:w="850" w:type="dxa"/>
            <w:tcBorders>
              <w:top w:val="single" w:sz="4" w:space="0" w:color="000000"/>
              <w:left w:val="single" w:sz="4" w:space="0" w:color="000000"/>
              <w:bottom w:val="single" w:sz="4" w:space="0" w:color="000000"/>
            </w:tcBorders>
            <w:shd w:val="clear" w:color="auto" w:fill="CCCCCC"/>
          </w:tcPr>
          <w:p w:rsidR="00DD6FD0" w:rsidRDefault="00DD6FD0">
            <w:pPr>
              <w:snapToGrid w:val="0"/>
              <w:jc w:val="center"/>
              <w:rPr>
                <w:b/>
                <w:sz w:val="28"/>
              </w:rPr>
            </w:pPr>
            <w:r>
              <w:rPr>
                <w:b/>
                <w:sz w:val="28"/>
              </w:rPr>
              <w:t>1</w:t>
            </w:r>
          </w:p>
        </w:tc>
        <w:tc>
          <w:tcPr>
            <w:tcW w:w="4424" w:type="dxa"/>
            <w:tcBorders>
              <w:top w:val="single" w:sz="4" w:space="0" w:color="000000"/>
              <w:left w:val="single" w:sz="4" w:space="0" w:color="000000"/>
              <w:bottom w:val="single" w:sz="4" w:space="0" w:color="000000"/>
              <w:right w:val="single" w:sz="4" w:space="0" w:color="000000"/>
            </w:tcBorders>
          </w:tcPr>
          <w:p w:rsidR="00DD6FD0" w:rsidRDefault="00DD45B2" w:rsidP="000B4A59">
            <w:pPr>
              <w:snapToGrid w:val="0"/>
              <w:jc w:val="center"/>
              <w:rPr>
                <w:b/>
                <w:sz w:val="28"/>
                <w:szCs w:val="28"/>
                <w:lang w:val="en-GB"/>
              </w:rPr>
            </w:pPr>
            <w:r>
              <w:rPr>
                <w:b/>
                <w:sz w:val="28"/>
                <w:szCs w:val="28"/>
                <w:lang w:val="en-GB"/>
              </w:rPr>
              <w:t xml:space="preserve">LYCEE </w:t>
            </w:r>
            <w:r w:rsidR="000B4A59">
              <w:rPr>
                <w:b/>
                <w:sz w:val="28"/>
                <w:szCs w:val="28"/>
                <w:lang w:val="en-GB"/>
              </w:rPr>
              <w:t>Nelson MANDELA</w:t>
            </w:r>
          </w:p>
        </w:tc>
      </w:tr>
      <w:tr w:rsidR="00DD6FD0">
        <w:tc>
          <w:tcPr>
            <w:tcW w:w="850" w:type="dxa"/>
            <w:tcBorders>
              <w:top w:val="single" w:sz="4" w:space="0" w:color="000000"/>
              <w:left w:val="single" w:sz="4" w:space="0" w:color="000000"/>
              <w:bottom w:val="single" w:sz="4" w:space="0" w:color="000000"/>
            </w:tcBorders>
            <w:shd w:val="clear" w:color="auto" w:fill="CCCCCC"/>
          </w:tcPr>
          <w:p w:rsidR="00DD6FD0" w:rsidRDefault="00DD6FD0">
            <w:pPr>
              <w:snapToGrid w:val="0"/>
              <w:jc w:val="center"/>
              <w:rPr>
                <w:b/>
                <w:sz w:val="28"/>
              </w:rPr>
            </w:pPr>
            <w:r>
              <w:rPr>
                <w:b/>
                <w:sz w:val="28"/>
              </w:rPr>
              <w:t>2</w:t>
            </w:r>
          </w:p>
        </w:tc>
        <w:tc>
          <w:tcPr>
            <w:tcW w:w="4424" w:type="dxa"/>
            <w:tcBorders>
              <w:top w:val="single" w:sz="4" w:space="0" w:color="000000"/>
              <w:left w:val="single" w:sz="4" w:space="0" w:color="000000"/>
              <w:bottom w:val="single" w:sz="4" w:space="0" w:color="000000"/>
              <w:right w:val="single" w:sz="4" w:space="0" w:color="000000"/>
            </w:tcBorders>
          </w:tcPr>
          <w:p w:rsidR="00DD6FD0" w:rsidRDefault="000B4A59" w:rsidP="000B4A59">
            <w:pPr>
              <w:snapToGrid w:val="0"/>
              <w:jc w:val="center"/>
              <w:rPr>
                <w:b/>
                <w:sz w:val="28"/>
                <w:szCs w:val="28"/>
                <w:lang w:val="en-GB"/>
              </w:rPr>
            </w:pPr>
            <w:r>
              <w:rPr>
                <w:b/>
                <w:sz w:val="28"/>
                <w:szCs w:val="28"/>
                <w:lang w:val="en-GB"/>
              </w:rPr>
              <w:t xml:space="preserve">NEUVILLE </w:t>
            </w:r>
            <w:proofErr w:type="spellStart"/>
            <w:r>
              <w:rPr>
                <w:b/>
                <w:sz w:val="28"/>
                <w:szCs w:val="28"/>
                <w:lang w:val="en-GB"/>
              </w:rPr>
              <w:t>Corpo</w:t>
            </w:r>
            <w:proofErr w:type="spellEnd"/>
          </w:p>
        </w:tc>
      </w:tr>
      <w:tr w:rsidR="00DD6FD0">
        <w:tc>
          <w:tcPr>
            <w:tcW w:w="850" w:type="dxa"/>
            <w:tcBorders>
              <w:top w:val="single" w:sz="4" w:space="0" w:color="000000"/>
              <w:left w:val="single" w:sz="4" w:space="0" w:color="000000"/>
              <w:bottom w:val="single" w:sz="4" w:space="0" w:color="000000"/>
            </w:tcBorders>
            <w:shd w:val="clear" w:color="auto" w:fill="CCCCCC"/>
          </w:tcPr>
          <w:p w:rsidR="00DD6FD0" w:rsidRDefault="00A642DD">
            <w:pPr>
              <w:snapToGrid w:val="0"/>
              <w:jc w:val="center"/>
              <w:rPr>
                <w:b/>
                <w:sz w:val="28"/>
              </w:rPr>
            </w:pPr>
            <w:r>
              <w:rPr>
                <w:b/>
                <w:sz w:val="28"/>
              </w:rPr>
              <w:t>3</w:t>
            </w:r>
          </w:p>
        </w:tc>
        <w:tc>
          <w:tcPr>
            <w:tcW w:w="4424" w:type="dxa"/>
            <w:tcBorders>
              <w:top w:val="single" w:sz="4" w:space="0" w:color="000000"/>
              <w:left w:val="single" w:sz="4" w:space="0" w:color="000000"/>
              <w:bottom w:val="single" w:sz="4" w:space="0" w:color="000000"/>
              <w:right w:val="single" w:sz="4" w:space="0" w:color="000000"/>
            </w:tcBorders>
          </w:tcPr>
          <w:p w:rsidR="00DD6FD0" w:rsidRDefault="000B4A59" w:rsidP="00835883">
            <w:pPr>
              <w:snapToGrid w:val="0"/>
              <w:jc w:val="center"/>
              <w:rPr>
                <w:b/>
                <w:sz w:val="28"/>
                <w:szCs w:val="28"/>
                <w:lang w:val="en-GB"/>
              </w:rPr>
            </w:pPr>
            <w:r>
              <w:rPr>
                <w:b/>
                <w:sz w:val="28"/>
                <w:szCs w:val="28"/>
                <w:lang w:val="en-GB"/>
              </w:rPr>
              <w:t>THALES</w:t>
            </w:r>
          </w:p>
        </w:tc>
      </w:tr>
      <w:tr w:rsidR="00DD6FD0">
        <w:tc>
          <w:tcPr>
            <w:tcW w:w="850" w:type="dxa"/>
            <w:tcBorders>
              <w:top w:val="single" w:sz="4" w:space="0" w:color="000000"/>
              <w:left w:val="single" w:sz="4" w:space="0" w:color="000000"/>
              <w:bottom w:val="single" w:sz="4" w:space="0" w:color="000000"/>
            </w:tcBorders>
            <w:shd w:val="clear" w:color="auto" w:fill="CCCCCC"/>
          </w:tcPr>
          <w:p w:rsidR="00DD6FD0" w:rsidRDefault="00A642DD">
            <w:pPr>
              <w:snapToGrid w:val="0"/>
              <w:jc w:val="center"/>
              <w:rPr>
                <w:b/>
                <w:sz w:val="28"/>
              </w:rPr>
            </w:pPr>
            <w:r>
              <w:rPr>
                <w:b/>
                <w:sz w:val="28"/>
              </w:rPr>
              <w:t>4</w:t>
            </w:r>
          </w:p>
        </w:tc>
        <w:tc>
          <w:tcPr>
            <w:tcW w:w="4424" w:type="dxa"/>
            <w:tcBorders>
              <w:top w:val="single" w:sz="4" w:space="0" w:color="000000"/>
              <w:left w:val="single" w:sz="4" w:space="0" w:color="000000"/>
              <w:bottom w:val="single" w:sz="4" w:space="0" w:color="000000"/>
              <w:right w:val="single" w:sz="4" w:space="0" w:color="000000"/>
            </w:tcBorders>
          </w:tcPr>
          <w:p w:rsidR="00DD6FD0" w:rsidRDefault="000B4A59" w:rsidP="00835883">
            <w:pPr>
              <w:snapToGrid w:val="0"/>
              <w:jc w:val="center"/>
              <w:rPr>
                <w:b/>
                <w:sz w:val="28"/>
                <w:szCs w:val="28"/>
              </w:rPr>
            </w:pPr>
            <w:r>
              <w:rPr>
                <w:b/>
                <w:sz w:val="28"/>
                <w:szCs w:val="28"/>
              </w:rPr>
              <w:t>VITALIS Retraités</w:t>
            </w:r>
          </w:p>
        </w:tc>
      </w:tr>
      <w:tr w:rsidR="00DD6FD0" w:rsidRPr="009E14DD">
        <w:tc>
          <w:tcPr>
            <w:tcW w:w="850" w:type="dxa"/>
            <w:tcBorders>
              <w:top w:val="single" w:sz="4" w:space="0" w:color="000000"/>
              <w:left w:val="single" w:sz="4" w:space="0" w:color="000000"/>
              <w:bottom w:val="single" w:sz="4" w:space="0" w:color="000000"/>
            </w:tcBorders>
            <w:shd w:val="clear" w:color="auto" w:fill="CCCCCC"/>
          </w:tcPr>
          <w:p w:rsidR="00DD6FD0" w:rsidRDefault="00A642DD">
            <w:pPr>
              <w:snapToGrid w:val="0"/>
              <w:jc w:val="center"/>
              <w:rPr>
                <w:b/>
                <w:sz w:val="28"/>
              </w:rPr>
            </w:pPr>
            <w:r>
              <w:rPr>
                <w:b/>
                <w:sz w:val="28"/>
              </w:rPr>
              <w:t>5</w:t>
            </w:r>
          </w:p>
        </w:tc>
        <w:tc>
          <w:tcPr>
            <w:tcW w:w="4424" w:type="dxa"/>
            <w:tcBorders>
              <w:top w:val="single" w:sz="4" w:space="0" w:color="000000"/>
              <w:left w:val="single" w:sz="4" w:space="0" w:color="000000"/>
              <w:bottom w:val="single" w:sz="4" w:space="0" w:color="000000"/>
              <w:right w:val="single" w:sz="4" w:space="0" w:color="000000"/>
            </w:tcBorders>
          </w:tcPr>
          <w:p w:rsidR="00DD6FD0" w:rsidRDefault="000B4A59" w:rsidP="00835883">
            <w:pPr>
              <w:snapToGrid w:val="0"/>
              <w:jc w:val="center"/>
              <w:rPr>
                <w:b/>
                <w:sz w:val="28"/>
                <w:szCs w:val="28"/>
                <w:lang w:val="en-GB"/>
              </w:rPr>
            </w:pPr>
            <w:r>
              <w:rPr>
                <w:b/>
                <w:sz w:val="28"/>
                <w:szCs w:val="28"/>
                <w:lang w:val="en-GB"/>
              </w:rPr>
              <w:t>SAFT Batteries</w:t>
            </w:r>
          </w:p>
        </w:tc>
      </w:tr>
      <w:tr w:rsidR="00DD6FD0">
        <w:tc>
          <w:tcPr>
            <w:tcW w:w="850" w:type="dxa"/>
            <w:tcBorders>
              <w:top w:val="single" w:sz="4" w:space="0" w:color="000000"/>
              <w:left w:val="single" w:sz="4" w:space="0" w:color="000000"/>
              <w:bottom w:val="single" w:sz="4" w:space="0" w:color="000000"/>
            </w:tcBorders>
            <w:shd w:val="clear" w:color="auto" w:fill="CCCCCC"/>
          </w:tcPr>
          <w:p w:rsidR="00DD6FD0" w:rsidRDefault="00A642DD">
            <w:pPr>
              <w:snapToGrid w:val="0"/>
              <w:jc w:val="center"/>
              <w:rPr>
                <w:b/>
                <w:sz w:val="28"/>
              </w:rPr>
            </w:pPr>
            <w:r>
              <w:rPr>
                <w:b/>
                <w:sz w:val="28"/>
              </w:rPr>
              <w:t>6</w:t>
            </w:r>
          </w:p>
        </w:tc>
        <w:tc>
          <w:tcPr>
            <w:tcW w:w="4424" w:type="dxa"/>
            <w:tcBorders>
              <w:top w:val="single" w:sz="4" w:space="0" w:color="000000"/>
              <w:left w:val="single" w:sz="4" w:space="0" w:color="000000"/>
              <w:bottom w:val="single" w:sz="4" w:space="0" w:color="000000"/>
              <w:right w:val="single" w:sz="4" w:space="0" w:color="000000"/>
            </w:tcBorders>
          </w:tcPr>
          <w:p w:rsidR="00DD6FD0" w:rsidRDefault="000B4A59" w:rsidP="00835883">
            <w:pPr>
              <w:snapToGrid w:val="0"/>
              <w:jc w:val="center"/>
              <w:rPr>
                <w:b/>
                <w:sz w:val="28"/>
                <w:szCs w:val="28"/>
                <w:lang w:val="en-GB"/>
              </w:rPr>
            </w:pPr>
            <w:r>
              <w:rPr>
                <w:b/>
                <w:sz w:val="28"/>
                <w:szCs w:val="28"/>
                <w:lang w:val="en-GB"/>
              </w:rPr>
              <w:t xml:space="preserve">VITALIS </w:t>
            </w:r>
            <w:proofErr w:type="spellStart"/>
            <w:r>
              <w:rPr>
                <w:b/>
                <w:sz w:val="28"/>
                <w:szCs w:val="28"/>
                <w:lang w:val="en-GB"/>
              </w:rPr>
              <w:t>Actif</w:t>
            </w:r>
            <w:proofErr w:type="spellEnd"/>
          </w:p>
        </w:tc>
      </w:tr>
      <w:tr w:rsidR="00DD6FD0" w:rsidRPr="009B3F5F">
        <w:tc>
          <w:tcPr>
            <w:tcW w:w="850" w:type="dxa"/>
            <w:tcBorders>
              <w:top w:val="single" w:sz="4" w:space="0" w:color="000000"/>
              <w:left w:val="single" w:sz="4" w:space="0" w:color="000000"/>
              <w:bottom w:val="single" w:sz="4" w:space="0" w:color="000000"/>
            </w:tcBorders>
            <w:shd w:val="clear" w:color="auto" w:fill="CCCCCC"/>
          </w:tcPr>
          <w:p w:rsidR="00DD6FD0" w:rsidRDefault="00A642DD">
            <w:pPr>
              <w:snapToGrid w:val="0"/>
              <w:jc w:val="center"/>
              <w:rPr>
                <w:b/>
                <w:sz w:val="28"/>
              </w:rPr>
            </w:pPr>
            <w:r>
              <w:rPr>
                <w:b/>
                <w:sz w:val="28"/>
              </w:rPr>
              <w:t>7</w:t>
            </w:r>
          </w:p>
        </w:tc>
        <w:tc>
          <w:tcPr>
            <w:tcW w:w="4424" w:type="dxa"/>
            <w:tcBorders>
              <w:top w:val="single" w:sz="4" w:space="0" w:color="000000"/>
              <w:left w:val="single" w:sz="4" w:space="0" w:color="000000"/>
              <w:bottom w:val="single" w:sz="4" w:space="0" w:color="000000"/>
              <w:right w:val="single" w:sz="4" w:space="0" w:color="000000"/>
            </w:tcBorders>
          </w:tcPr>
          <w:p w:rsidR="00DD6FD0" w:rsidRPr="009E14DD" w:rsidRDefault="00DD6FD0" w:rsidP="00835883">
            <w:pPr>
              <w:jc w:val="center"/>
              <w:rPr>
                <w:b/>
                <w:sz w:val="28"/>
                <w:szCs w:val="28"/>
              </w:rPr>
            </w:pPr>
          </w:p>
        </w:tc>
      </w:tr>
      <w:tr w:rsidR="00DD6FD0" w:rsidRPr="002778ED">
        <w:tc>
          <w:tcPr>
            <w:tcW w:w="850" w:type="dxa"/>
            <w:tcBorders>
              <w:top w:val="single" w:sz="4" w:space="0" w:color="000000"/>
              <w:left w:val="single" w:sz="4" w:space="0" w:color="000000"/>
              <w:bottom w:val="single" w:sz="4" w:space="0" w:color="000000"/>
            </w:tcBorders>
            <w:shd w:val="clear" w:color="auto" w:fill="CCCCCC"/>
          </w:tcPr>
          <w:p w:rsidR="00DD6FD0" w:rsidRDefault="00A642DD">
            <w:pPr>
              <w:snapToGrid w:val="0"/>
              <w:jc w:val="center"/>
              <w:rPr>
                <w:b/>
                <w:sz w:val="28"/>
              </w:rPr>
            </w:pPr>
            <w:r>
              <w:rPr>
                <w:b/>
                <w:sz w:val="28"/>
              </w:rPr>
              <w:t>8</w:t>
            </w:r>
          </w:p>
        </w:tc>
        <w:tc>
          <w:tcPr>
            <w:tcW w:w="4424" w:type="dxa"/>
            <w:tcBorders>
              <w:top w:val="single" w:sz="4" w:space="0" w:color="000000"/>
              <w:left w:val="single" w:sz="4" w:space="0" w:color="000000"/>
              <w:bottom w:val="single" w:sz="4" w:space="0" w:color="000000"/>
              <w:right w:val="single" w:sz="4" w:space="0" w:color="000000"/>
            </w:tcBorders>
          </w:tcPr>
          <w:p w:rsidR="00DD6FD0" w:rsidRPr="009E14DD" w:rsidRDefault="00DD6FD0" w:rsidP="00835883">
            <w:pPr>
              <w:jc w:val="center"/>
              <w:rPr>
                <w:b/>
                <w:sz w:val="28"/>
                <w:szCs w:val="28"/>
              </w:rPr>
            </w:pPr>
          </w:p>
        </w:tc>
      </w:tr>
    </w:tbl>
    <w:p w:rsidR="00DD6FD0" w:rsidRDefault="00DD6FD0">
      <w:pPr>
        <w:pStyle w:val="Titre1"/>
        <w:tabs>
          <w:tab w:val="left" w:pos="0"/>
        </w:tabs>
      </w:pPr>
    </w:p>
    <w:p w:rsidR="00DD6FD0" w:rsidRPr="00745454" w:rsidRDefault="00745454" w:rsidP="00745454">
      <w:pPr>
        <w:tabs>
          <w:tab w:val="left" w:pos="0"/>
        </w:tabs>
        <w:rPr>
          <w:color w:val="000000"/>
          <w:sz w:val="24"/>
          <w:szCs w:val="24"/>
        </w:rPr>
      </w:pPr>
      <w:r w:rsidRPr="00745454">
        <w:rPr>
          <w:color w:val="000000"/>
          <w:sz w:val="24"/>
          <w:szCs w:val="24"/>
        </w:rPr>
        <w:tab/>
        <w:t xml:space="preserve">Les équipes de </w:t>
      </w:r>
      <w:r w:rsidR="000B4A59" w:rsidRPr="00745454">
        <w:rPr>
          <w:b/>
          <w:sz w:val="24"/>
          <w:szCs w:val="24"/>
          <w:lang w:val="en-GB"/>
        </w:rPr>
        <w:t>PAPETERIE DU POITOU</w:t>
      </w:r>
      <w:r w:rsidRPr="00745454">
        <w:rPr>
          <w:b/>
          <w:sz w:val="24"/>
          <w:szCs w:val="24"/>
          <w:lang w:val="en-GB"/>
        </w:rPr>
        <w:t xml:space="preserve"> et </w:t>
      </w:r>
      <w:r w:rsidR="000B4A59" w:rsidRPr="00745454">
        <w:rPr>
          <w:b/>
          <w:caps/>
          <w:color w:val="000000"/>
          <w:sz w:val="24"/>
          <w:szCs w:val="24"/>
          <w:shd w:val="clear" w:color="auto" w:fill="FFFFFF"/>
        </w:rPr>
        <w:t>Vivre et Entreprendre</w:t>
      </w:r>
      <w:r w:rsidRPr="00745454">
        <w:rPr>
          <w:color w:val="000000"/>
          <w:sz w:val="24"/>
          <w:szCs w:val="24"/>
          <w:shd w:val="clear" w:color="auto" w:fill="FFFFFF"/>
        </w:rPr>
        <w:t xml:space="preserve"> n’ont pas souhaitées se réinscrire après cette année post COVID</w:t>
      </w:r>
    </w:p>
    <w:p w:rsidR="00DD6FD0" w:rsidRDefault="00DD6FD0">
      <w:pPr>
        <w:ind w:firstLine="708"/>
        <w:jc w:val="both"/>
      </w:pPr>
    </w:p>
    <w:p w:rsidR="00DD6FD0" w:rsidRPr="002778ED" w:rsidRDefault="00E43877">
      <w:pPr>
        <w:ind w:firstLine="708"/>
        <w:jc w:val="both"/>
        <w:rPr>
          <w:color w:val="000000"/>
          <w:sz w:val="24"/>
        </w:rPr>
      </w:pPr>
      <w:r w:rsidRPr="002778ED">
        <w:rPr>
          <w:color w:val="000000"/>
          <w:sz w:val="24"/>
        </w:rPr>
        <w:t>Les feuilles de rencontre seront remises au responsable du championnat dé</w:t>
      </w:r>
      <w:r w:rsidR="005B5BC8">
        <w:rPr>
          <w:color w:val="000000"/>
          <w:sz w:val="24"/>
        </w:rPr>
        <w:t>partemental à la fin de chaque rencontre</w:t>
      </w:r>
      <w:r w:rsidRPr="002778ED">
        <w:rPr>
          <w:color w:val="000000"/>
          <w:sz w:val="24"/>
        </w:rPr>
        <w:t>.</w:t>
      </w:r>
    </w:p>
    <w:p w:rsidR="00DD6FD0" w:rsidRDefault="00DD6FD0">
      <w:pPr>
        <w:pStyle w:val="Retraitcorpsdetexte31"/>
        <w:rPr>
          <w:color w:val="FF0000"/>
          <w:sz w:val="24"/>
          <w:szCs w:val="24"/>
        </w:rPr>
      </w:pPr>
    </w:p>
    <w:p w:rsidR="00DD6FD0" w:rsidRDefault="00DD6FD0">
      <w:pPr>
        <w:ind w:firstLine="708"/>
        <w:rPr>
          <w:color w:val="FF0000"/>
          <w:sz w:val="24"/>
          <w:szCs w:val="24"/>
        </w:rPr>
      </w:pPr>
      <w:r w:rsidRPr="002778ED">
        <w:rPr>
          <w:color w:val="000000"/>
          <w:sz w:val="24"/>
          <w:szCs w:val="24"/>
        </w:rPr>
        <w:t>Je pense que corporatif doit toujours rimer avec convivialité, alors il faut continuer à maintenir cet esprit avec le pot de l’amitié</w:t>
      </w:r>
      <w:r w:rsidR="005B5BC8">
        <w:rPr>
          <w:color w:val="000000"/>
          <w:sz w:val="24"/>
          <w:szCs w:val="24"/>
        </w:rPr>
        <w:t>,</w:t>
      </w:r>
      <w:r w:rsidR="00ED63F7">
        <w:rPr>
          <w:color w:val="000000"/>
          <w:sz w:val="24"/>
          <w:szCs w:val="24"/>
        </w:rPr>
        <w:t xml:space="preserve"> et le casse croute </w:t>
      </w:r>
      <w:r w:rsidRPr="002778ED">
        <w:rPr>
          <w:color w:val="000000"/>
          <w:sz w:val="24"/>
          <w:szCs w:val="24"/>
        </w:rPr>
        <w:t xml:space="preserve"> à la fin de chaque rencontre</w:t>
      </w:r>
      <w:r>
        <w:rPr>
          <w:color w:val="FF0000"/>
          <w:sz w:val="24"/>
          <w:szCs w:val="24"/>
        </w:rPr>
        <w:t>.</w:t>
      </w:r>
    </w:p>
    <w:p w:rsidR="00DD6FD0" w:rsidRDefault="00DD6FD0">
      <w:pPr>
        <w:rPr>
          <w:color w:val="FF0000"/>
          <w:sz w:val="24"/>
          <w:szCs w:val="24"/>
        </w:rPr>
      </w:pPr>
      <w:r>
        <w:rPr>
          <w:color w:val="FF0000"/>
          <w:sz w:val="24"/>
          <w:szCs w:val="24"/>
        </w:rPr>
        <w:tab/>
      </w:r>
    </w:p>
    <w:p w:rsidR="002778ED" w:rsidRDefault="002778ED" w:rsidP="002778ED">
      <w:pPr>
        <w:jc w:val="center"/>
        <w:rPr>
          <w:i/>
          <w:color w:val="FF0000"/>
          <w:sz w:val="24"/>
          <w:szCs w:val="24"/>
        </w:rPr>
      </w:pPr>
      <w:r w:rsidRPr="002778ED">
        <w:rPr>
          <w:i/>
          <w:color w:val="000000"/>
          <w:sz w:val="24"/>
          <w:szCs w:val="24"/>
        </w:rPr>
        <w:t xml:space="preserve">Nous aurons bien sur l’occasion de nous voir durant cette année pongiste et je compte sur vous ! Je vous renouvelle mes </w:t>
      </w:r>
      <w:r w:rsidR="00745454" w:rsidRPr="002778ED">
        <w:rPr>
          <w:i/>
          <w:color w:val="000000"/>
          <w:sz w:val="24"/>
          <w:szCs w:val="24"/>
        </w:rPr>
        <w:t>remer</w:t>
      </w:r>
      <w:r w:rsidR="00745454">
        <w:rPr>
          <w:i/>
          <w:color w:val="000000"/>
          <w:sz w:val="24"/>
          <w:szCs w:val="24"/>
        </w:rPr>
        <w:t>ciements.</w:t>
      </w:r>
    </w:p>
    <w:p w:rsidR="002778ED" w:rsidRDefault="002778ED" w:rsidP="002778ED">
      <w:pPr>
        <w:jc w:val="center"/>
        <w:rPr>
          <w:i/>
          <w:color w:val="FF0000"/>
          <w:sz w:val="24"/>
          <w:szCs w:val="24"/>
        </w:rPr>
      </w:pPr>
    </w:p>
    <w:p w:rsidR="00745454" w:rsidRPr="0026582B" w:rsidRDefault="00745454" w:rsidP="00745454">
      <w:pPr>
        <w:ind w:firstLine="708"/>
        <w:rPr>
          <w:i/>
          <w:color w:val="0D0D0D"/>
          <w:sz w:val="32"/>
          <w:szCs w:val="32"/>
        </w:rPr>
      </w:pPr>
      <w:r w:rsidRPr="0026582B">
        <w:rPr>
          <w:i/>
          <w:color w:val="0D0D0D"/>
          <w:sz w:val="32"/>
          <w:szCs w:val="32"/>
        </w:rPr>
        <w:t xml:space="preserve">Adresse des salles </w:t>
      </w:r>
    </w:p>
    <w:p w:rsidR="000B285D" w:rsidRPr="0026582B" w:rsidRDefault="000B285D">
      <w:pPr>
        <w:ind w:firstLine="708"/>
        <w:rPr>
          <w:i/>
          <w:color w:val="0D0D0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677"/>
        <w:gridCol w:w="3677"/>
        <w:gridCol w:w="3678"/>
      </w:tblGrid>
      <w:tr w:rsidR="009F6E92" w:rsidRPr="009F6E92" w:rsidTr="009F6E92">
        <w:tc>
          <w:tcPr>
            <w:tcW w:w="3677" w:type="dxa"/>
            <w:shd w:val="clear" w:color="auto" w:fill="auto"/>
          </w:tcPr>
          <w:p w:rsidR="00745454" w:rsidRPr="009F6E92" w:rsidRDefault="00745454" w:rsidP="009F6E92">
            <w:pPr>
              <w:ind w:firstLine="708"/>
              <w:rPr>
                <w:i/>
                <w:color w:val="0D0D0D"/>
                <w:sz w:val="24"/>
                <w:szCs w:val="24"/>
              </w:rPr>
            </w:pPr>
            <w:r w:rsidRPr="009F6E92">
              <w:rPr>
                <w:i/>
                <w:color w:val="0D0D0D"/>
                <w:sz w:val="24"/>
                <w:szCs w:val="24"/>
              </w:rPr>
              <w:t>GYMNASE DE BELLEFOIS</w:t>
            </w:r>
          </w:p>
          <w:p w:rsidR="00745454" w:rsidRPr="009F6E92" w:rsidRDefault="00745454" w:rsidP="009F6E92">
            <w:pPr>
              <w:ind w:firstLine="708"/>
              <w:rPr>
                <w:i/>
                <w:color w:val="0D0D0D"/>
                <w:sz w:val="24"/>
                <w:szCs w:val="24"/>
              </w:rPr>
            </w:pPr>
            <w:proofErr w:type="spellStart"/>
            <w:r w:rsidRPr="009F6E92">
              <w:rPr>
                <w:i/>
                <w:color w:val="0D0D0D"/>
                <w:sz w:val="24"/>
                <w:szCs w:val="24"/>
              </w:rPr>
              <w:t>Bellefois</w:t>
            </w:r>
            <w:proofErr w:type="spellEnd"/>
          </w:p>
          <w:p w:rsidR="00745454" w:rsidRPr="009F6E92" w:rsidRDefault="00745454" w:rsidP="009F6E92">
            <w:pPr>
              <w:ind w:firstLine="708"/>
              <w:rPr>
                <w:i/>
                <w:color w:val="0D0D0D"/>
                <w:sz w:val="24"/>
                <w:szCs w:val="24"/>
              </w:rPr>
            </w:pPr>
            <w:r w:rsidRPr="009F6E92">
              <w:rPr>
                <w:i/>
                <w:color w:val="0D0D0D"/>
                <w:sz w:val="24"/>
                <w:szCs w:val="24"/>
              </w:rPr>
              <w:t xml:space="preserve">Neuville de </w:t>
            </w:r>
            <w:proofErr w:type="spellStart"/>
            <w:r w:rsidRPr="009F6E92">
              <w:rPr>
                <w:i/>
                <w:color w:val="0D0D0D"/>
                <w:sz w:val="24"/>
                <w:szCs w:val="24"/>
              </w:rPr>
              <w:t>poitou</w:t>
            </w:r>
            <w:proofErr w:type="spellEnd"/>
          </w:p>
          <w:p w:rsidR="00745454" w:rsidRPr="009F6E92" w:rsidRDefault="00745454">
            <w:pPr>
              <w:rPr>
                <w:i/>
                <w:color w:val="0D0D0D"/>
                <w:sz w:val="32"/>
                <w:szCs w:val="32"/>
              </w:rPr>
            </w:pPr>
          </w:p>
        </w:tc>
        <w:tc>
          <w:tcPr>
            <w:tcW w:w="3677" w:type="dxa"/>
            <w:shd w:val="clear" w:color="auto" w:fill="auto"/>
          </w:tcPr>
          <w:p w:rsidR="00745454" w:rsidRPr="009F6E92" w:rsidRDefault="00745454" w:rsidP="009F6E92">
            <w:pPr>
              <w:ind w:firstLine="708"/>
              <w:rPr>
                <w:i/>
                <w:color w:val="0D0D0D"/>
                <w:sz w:val="24"/>
                <w:szCs w:val="24"/>
              </w:rPr>
            </w:pPr>
            <w:r w:rsidRPr="009F6E92">
              <w:rPr>
                <w:i/>
                <w:color w:val="0D0D0D"/>
                <w:sz w:val="24"/>
                <w:szCs w:val="24"/>
              </w:rPr>
              <w:t xml:space="preserve">CHATELLERAULT </w:t>
            </w:r>
            <w:proofErr w:type="spellStart"/>
            <w:r w:rsidRPr="009F6E92">
              <w:rPr>
                <w:i/>
                <w:color w:val="0D0D0D"/>
                <w:sz w:val="24"/>
                <w:szCs w:val="24"/>
              </w:rPr>
              <w:t>ASTTs</w:t>
            </w:r>
            <w:proofErr w:type="spellEnd"/>
          </w:p>
          <w:p w:rsidR="00745454" w:rsidRPr="009F6E92" w:rsidRDefault="00745454" w:rsidP="009F6E92">
            <w:pPr>
              <w:ind w:firstLine="708"/>
              <w:rPr>
                <w:i/>
                <w:color w:val="0D0D0D"/>
                <w:sz w:val="24"/>
                <w:szCs w:val="24"/>
              </w:rPr>
            </w:pPr>
            <w:r w:rsidRPr="009F6E92">
              <w:rPr>
                <w:i/>
                <w:color w:val="0D0D0D"/>
                <w:sz w:val="24"/>
                <w:szCs w:val="24"/>
              </w:rPr>
              <w:t>Musée de l’auto</w:t>
            </w:r>
          </w:p>
          <w:p w:rsidR="00745454" w:rsidRPr="009F6E92" w:rsidRDefault="00745454" w:rsidP="009F6E92">
            <w:pPr>
              <w:ind w:firstLine="708"/>
              <w:rPr>
                <w:i/>
                <w:color w:val="0D0D0D"/>
                <w:sz w:val="24"/>
                <w:szCs w:val="24"/>
              </w:rPr>
            </w:pPr>
            <w:r w:rsidRPr="009F6E92">
              <w:rPr>
                <w:i/>
                <w:color w:val="0D0D0D"/>
                <w:sz w:val="24"/>
                <w:szCs w:val="24"/>
              </w:rPr>
              <w:t xml:space="preserve">Rue clément </w:t>
            </w:r>
            <w:proofErr w:type="spellStart"/>
            <w:r w:rsidRPr="009F6E92">
              <w:rPr>
                <w:i/>
                <w:color w:val="0D0D0D"/>
                <w:sz w:val="24"/>
                <w:szCs w:val="24"/>
              </w:rPr>
              <w:t>kreps</w:t>
            </w:r>
            <w:proofErr w:type="spellEnd"/>
          </w:p>
          <w:p w:rsidR="00745454" w:rsidRPr="009F6E92" w:rsidRDefault="00745454">
            <w:pPr>
              <w:rPr>
                <w:i/>
                <w:color w:val="0D0D0D"/>
                <w:sz w:val="32"/>
                <w:szCs w:val="32"/>
              </w:rPr>
            </w:pPr>
          </w:p>
        </w:tc>
        <w:tc>
          <w:tcPr>
            <w:tcW w:w="3677" w:type="dxa"/>
            <w:shd w:val="clear" w:color="auto" w:fill="auto"/>
          </w:tcPr>
          <w:p w:rsidR="00745454" w:rsidRPr="009F6E92" w:rsidRDefault="00745454">
            <w:pPr>
              <w:rPr>
                <w:color w:val="000000"/>
                <w:sz w:val="24"/>
                <w:szCs w:val="24"/>
                <w:shd w:val="clear" w:color="auto" w:fill="FFFFFF"/>
              </w:rPr>
            </w:pPr>
            <w:r w:rsidRPr="009F6E92">
              <w:rPr>
                <w:color w:val="000000"/>
                <w:sz w:val="24"/>
                <w:szCs w:val="24"/>
                <w:shd w:val="clear" w:color="auto" w:fill="FFFFFF"/>
              </w:rPr>
              <w:t>STADE du Stade POITEVIN</w:t>
            </w:r>
          </w:p>
          <w:p w:rsidR="00745454" w:rsidRPr="009F6E92" w:rsidRDefault="00745454">
            <w:pPr>
              <w:rPr>
                <w:color w:val="000000"/>
                <w:sz w:val="24"/>
                <w:szCs w:val="24"/>
                <w:shd w:val="clear" w:color="auto" w:fill="FFFFFF"/>
              </w:rPr>
            </w:pPr>
            <w:r w:rsidRPr="009F6E92">
              <w:rPr>
                <w:color w:val="000000"/>
                <w:sz w:val="24"/>
                <w:szCs w:val="24"/>
                <w:shd w:val="clear" w:color="auto" w:fill="FFFFFF"/>
              </w:rPr>
              <w:t>salle de QUEBEC</w:t>
            </w:r>
          </w:p>
          <w:p w:rsidR="00745454" w:rsidRPr="009F6E92" w:rsidRDefault="00745454">
            <w:pPr>
              <w:rPr>
                <w:i/>
                <w:color w:val="0D0D0D"/>
                <w:sz w:val="24"/>
                <w:szCs w:val="24"/>
              </w:rPr>
            </w:pPr>
            <w:r w:rsidRPr="009F6E92">
              <w:rPr>
                <w:color w:val="000000"/>
                <w:sz w:val="24"/>
                <w:szCs w:val="24"/>
                <w:shd w:val="clear" w:color="auto" w:fill="FFFFFF"/>
              </w:rPr>
              <w:t xml:space="preserve">POITIERS </w:t>
            </w:r>
            <w:proofErr w:type="spellStart"/>
            <w:r w:rsidRPr="009F6E92">
              <w:rPr>
                <w:color w:val="000000"/>
                <w:sz w:val="24"/>
                <w:szCs w:val="24"/>
                <w:shd w:val="clear" w:color="auto" w:fill="FFFFFF"/>
              </w:rPr>
              <w:t>Couronneries</w:t>
            </w:r>
            <w:proofErr w:type="spellEnd"/>
          </w:p>
        </w:tc>
        <w:tc>
          <w:tcPr>
            <w:tcW w:w="3678" w:type="dxa"/>
            <w:shd w:val="clear" w:color="auto" w:fill="auto"/>
          </w:tcPr>
          <w:p w:rsidR="00745454" w:rsidRPr="009F6E92" w:rsidRDefault="00745454">
            <w:pPr>
              <w:rPr>
                <w:i/>
                <w:color w:val="0D0D0D"/>
                <w:sz w:val="24"/>
                <w:szCs w:val="24"/>
              </w:rPr>
            </w:pPr>
            <w:r w:rsidRPr="009F6E92">
              <w:rPr>
                <w:color w:val="000000"/>
                <w:sz w:val="24"/>
                <w:szCs w:val="24"/>
                <w:shd w:val="clear" w:color="auto" w:fill="FFFFFF"/>
              </w:rPr>
              <w:t>salle spé</w:t>
            </w:r>
            <w:r w:rsidRPr="009F6E92">
              <w:rPr>
                <w:color w:val="000000"/>
                <w:sz w:val="24"/>
                <w:szCs w:val="24"/>
                <w:shd w:val="clear" w:color="auto" w:fill="FFFFFF"/>
              </w:rPr>
              <w:t>cifique de TT</w:t>
            </w:r>
            <w:r w:rsidRPr="009F6E92">
              <w:rPr>
                <w:color w:val="000000"/>
                <w:sz w:val="24"/>
                <w:szCs w:val="24"/>
                <w:shd w:val="clear" w:color="auto" w:fill="FFFFFF"/>
              </w:rPr>
              <w:t xml:space="preserve"> de Saint BENOIT</w:t>
            </w:r>
          </w:p>
        </w:tc>
      </w:tr>
    </w:tbl>
    <w:p w:rsidR="00745454" w:rsidRPr="0026582B" w:rsidRDefault="00745454" w:rsidP="00745454">
      <w:pPr>
        <w:ind w:firstLine="708"/>
        <w:rPr>
          <w:i/>
          <w:color w:val="0D0D0D"/>
          <w:sz w:val="24"/>
          <w:szCs w:val="24"/>
        </w:rPr>
      </w:pPr>
      <w:r w:rsidRPr="0026582B">
        <w:rPr>
          <w:i/>
          <w:color w:val="0D0D0D"/>
          <w:sz w:val="24"/>
          <w:szCs w:val="24"/>
        </w:rPr>
        <w:t xml:space="preserve">Merci aux présidents et aux clubs de </w:t>
      </w:r>
      <w:r>
        <w:rPr>
          <w:i/>
          <w:color w:val="0D0D0D"/>
          <w:sz w:val="24"/>
          <w:szCs w:val="24"/>
        </w:rPr>
        <w:t xml:space="preserve">NEUVILLE, Saint </w:t>
      </w:r>
      <w:r w:rsidRPr="000B4A59">
        <w:rPr>
          <w:i/>
          <w:caps/>
          <w:color w:val="0D0D0D"/>
          <w:sz w:val="24"/>
          <w:szCs w:val="24"/>
        </w:rPr>
        <w:t>Benoit</w:t>
      </w:r>
      <w:r>
        <w:rPr>
          <w:i/>
          <w:color w:val="0D0D0D"/>
          <w:sz w:val="24"/>
          <w:szCs w:val="24"/>
        </w:rPr>
        <w:t>, Stade POITEVIN</w:t>
      </w:r>
      <w:r w:rsidRPr="0026582B">
        <w:rPr>
          <w:i/>
          <w:color w:val="0D0D0D"/>
          <w:sz w:val="24"/>
          <w:szCs w:val="24"/>
        </w:rPr>
        <w:t xml:space="preserve"> et ASTT CHATELLERAULT pour le prê</w:t>
      </w:r>
      <w:r>
        <w:rPr>
          <w:i/>
          <w:color w:val="0D0D0D"/>
          <w:sz w:val="24"/>
          <w:szCs w:val="24"/>
        </w:rPr>
        <w:t>t</w:t>
      </w:r>
      <w:r w:rsidRPr="0026582B">
        <w:rPr>
          <w:i/>
          <w:color w:val="0D0D0D"/>
          <w:sz w:val="24"/>
          <w:szCs w:val="24"/>
        </w:rPr>
        <w:t xml:space="preserve"> de leur salle.</w:t>
      </w:r>
    </w:p>
    <w:p w:rsidR="001403D1" w:rsidRPr="0026582B" w:rsidRDefault="001403D1">
      <w:pPr>
        <w:ind w:firstLine="708"/>
        <w:rPr>
          <w:i/>
          <w:color w:val="0D0D0D"/>
          <w:sz w:val="24"/>
          <w:szCs w:val="24"/>
        </w:rPr>
      </w:pPr>
    </w:p>
    <w:p w:rsidR="00DD6FD0" w:rsidRDefault="00DD6FD0">
      <w:pPr>
        <w:ind w:firstLine="708"/>
        <w:rPr>
          <w:color w:val="FF0000"/>
          <w:sz w:val="24"/>
          <w:szCs w:val="24"/>
          <w:lang w:val="fr-FR"/>
        </w:rPr>
      </w:pPr>
      <w:r>
        <w:object w:dxaOrig="1440" w:dyaOrig="1440">
          <v:shape id="_x0000_s1026" type="#_x0000_t75" style="position:absolute;left:0;text-align:left;margin-left:437.1pt;margin-top:5.2pt;width:69.1pt;height:37.55pt;z-index:-3;mso-wrap-distance-left:9.05pt;mso-wrap-distance-right:9.05pt" wrapcoords="17368 0 -229 2586 -229 18570 2342 20730 7977 21162 11264 21162 12437 20730 18542 13818 19951 13818 21600 9930 21600 0 17368 0" filled="t">
            <v:fill color2="black"/>
            <v:imagedata r:id="rId10" o:title=""/>
            <w10:wrap type="tight"/>
          </v:shape>
          <o:OLEObject Type="Embed" ProgID="Microsoft" ShapeID="_x0000_s1026" DrawAspect="Content" ObjectID="_1699900681" r:id="rId11"/>
        </w:object>
      </w:r>
    </w:p>
    <w:p w:rsidR="00A9471F" w:rsidRPr="00912D44" w:rsidRDefault="000B4A59" w:rsidP="00912D44">
      <w:pPr>
        <w:ind w:left="1413"/>
        <w:jc w:val="right"/>
        <w:rPr>
          <w:b/>
          <w:color w:val="000000"/>
          <w:sz w:val="24"/>
          <w:szCs w:val="24"/>
        </w:rPr>
      </w:pPr>
      <w:r>
        <w:rPr>
          <w:b/>
          <w:color w:val="000000"/>
          <w:sz w:val="24"/>
          <w:szCs w:val="24"/>
        </w:rPr>
        <w:t>Laurent SELLIER</w:t>
      </w:r>
    </w:p>
    <w:p w:rsidR="00E952EF" w:rsidRDefault="00E952EF" w:rsidP="00A9471F">
      <w:pPr>
        <w:jc w:val="both"/>
        <w:rPr>
          <w:sz w:val="24"/>
          <w:szCs w:val="24"/>
        </w:rPr>
      </w:pPr>
    </w:p>
    <w:p w:rsidR="00745454" w:rsidRDefault="00745454" w:rsidP="00A9471F">
      <w:pPr>
        <w:jc w:val="both"/>
        <w:rPr>
          <w:sz w:val="24"/>
          <w:szCs w:val="24"/>
        </w:rPr>
      </w:pPr>
    </w:p>
    <w:p w:rsidR="00C1764A" w:rsidRDefault="00C1764A" w:rsidP="00A9471F">
      <w:pPr>
        <w:jc w:val="both"/>
        <w:rPr>
          <w:b/>
          <w:sz w:val="24"/>
          <w:szCs w:val="24"/>
        </w:rPr>
      </w:pPr>
    </w:p>
    <w:p w:rsidR="00E952EF" w:rsidRPr="00745454" w:rsidRDefault="00745454" w:rsidP="00A9471F">
      <w:pPr>
        <w:jc w:val="both"/>
        <w:rPr>
          <w:b/>
          <w:sz w:val="24"/>
          <w:szCs w:val="24"/>
        </w:rPr>
      </w:pPr>
      <w:r w:rsidRPr="00745454">
        <w:rPr>
          <w:b/>
          <w:sz w:val="24"/>
          <w:szCs w:val="24"/>
        </w:rPr>
        <w:lastRenderedPageBreak/>
        <w:t>LE CALENDRIER</w:t>
      </w:r>
    </w:p>
    <w:p w:rsidR="00E952EF" w:rsidRDefault="00C1764A" w:rsidP="00A9471F">
      <w:pPr>
        <w:jc w:val="both"/>
        <w:rPr>
          <w:color w:val="000000"/>
          <w:sz w:val="24"/>
          <w:szCs w:val="24"/>
          <w:shd w:val="clear" w:color="auto" w:fill="FFFFFF"/>
        </w:rPr>
      </w:pPr>
      <w:r>
        <w:rPr>
          <w:color w:val="000000"/>
          <w:sz w:val="24"/>
          <w:szCs w:val="24"/>
          <w:shd w:val="clear" w:color="auto" w:fill="FFFFFF"/>
        </w:rPr>
        <w:tab/>
      </w:r>
      <w:proofErr w:type="gramStart"/>
      <w:r w:rsidRPr="00C1764A">
        <w:rPr>
          <w:color w:val="000000"/>
          <w:sz w:val="24"/>
          <w:szCs w:val="24"/>
          <w:shd w:val="clear" w:color="auto" w:fill="FFFFFF"/>
        </w:rPr>
        <w:t>pour</w:t>
      </w:r>
      <w:proofErr w:type="gramEnd"/>
      <w:r w:rsidRPr="00C1764A">
        <w:rPr>
          <w:color w:val="000000"/>
          <w:sz w:val="24"/>
          <w:szCs w:val="24"/>
          <w:shd w:val="clear" w:color="auto" w:fill="FFFFFF"/>
        </w:rPr>
        <w:t xml:space="preserve"> infos les dates retenues ensemble sont :</w:t>
      </w:r>
    </w:p>
    <w:p w:rsidR="00C1764A" w:rsidRPr="00C1764A" w:rsidRDefault="00C1764A" w:rsidP="00A9471F">
      <w:pPr>
        <w:jc w:val="both"/>
        <w:rPr>
          <w:sz w:val="24"/>
          <w:szCs w:val="24"/>
        </w:rPr>
      </w:pPr>
    </w:p>
    <w:tbl>
      <w:tblPr>
        <w:tblW w:w="0" w:type="auto"/>
        <w:tblInd w:w="-15" w:type="dxa"/>
        <w:tblCellMar>
          <w:left w:w="70" w:type="dxa"/>
          <w:right w:w="70" w:type="dxa"/>
        </w:tblCellMar>
        <w:tblLook w:val="0000" w:firstRow="0" w:lastRow="0" w:firstColumn="0" w:lastColumn="0" w:noHBand="0" w:noVBand="0"/>
      </w:tblPr>
      <w:tblGrid>
        <w:gridCol w:w="6748"/>
        <w:gridCol w:w="1567"/>
      </w:tblGrid>
      <w:tr w:rsidR="00DD5057" w:rsidTr="001F5CB4">
        <w:trPr>
          <w:cantSplit/>
        </w:trPr>
        <w:tc>
          <w:tcPr>
            <w:tcW w:w="8315" w:type="dxa"/>
            <w:gridSpan w:val="2"/>
            <w:tcBorders>
              <w:bottom w:val="single" w:sz="4" w:space="0" w:color="000000"/>
            </w:tcBorders>
          </w:tcPr>
          <w:p w:rsidR="00DD5057" w:rsidRPr="008D6450" w:rsidRDefault="00292BE1" w:rsidP="00B54577">
            <w:pPr>
              <w:snapToGrid w:val="0"/>
              <w:rPr>
                <w:b/>
                <w:color w:val="000000"/>
                <w:sz w:val="24"/>
                <w:szCs w:val="24"/>
              </w:rPr>
            </w:pPr>
            <w:r>
              <w:rPr>
                <w:b/>
                <w:color w:val="000000"/>
                <w:sz w:val="24"/>
                <w:szCs w:val="24"/>
              </w:rPr>
              <w:t xml:space="preserve">Journée n°1 - le </w:t>
            </w:r>
            <w:r w:rsidR="00745454">
              <w:rPr>
                <w:b/>
                <w:color w:val="000000"/>
                <w:sz w:val="24"/>
                <w:szCs w:val="24"/>
              </w:rPr>
              <w:t>14</w:t>
            </w:r>
            <w:r>
              <w:rPr>
                <w:b/>
                <w:color w:val="000000"/>
                <w:sz w:val="24"/>
                <w:szCs w:val="24"/>
              </w:rPr>
              <w:t>/10/</w:t>
            </w:r>
            <w:r w:rsidR="00745454">
              <w:rPr>
                <w:b/>
                <w:color w:val="000000"/>
                <w:sz w:val="24"/>
                <w:szCs w:val="24"/>
              </w:rPr>
              <w:t>2021</w:t>
            </w:r>
            <w:r w:rsidR="00DD5057">
              <w:rPr>
                <w:b/>
                <w:color w:val="000000"/>
                <w:sz w:val="24"/>
                <w:szCs w:val="24"/>
              </w:rPr>
              <w:t xml:space="preserve">                 Lieu : </w:t>
            </w:r>
            <w:r w:rsidR="00745454">
              <w:rPr>
                <w:b/>
                <w:color w:val="000000"/>
                <w:sz w:val="24"/>
                <w:szCs w:val="24"/>
              </w:rPr>
              <w:t xml:space="preserve">Salle de </w:t>
            </w:r>
            <w:r w:rsidR="00745454" w:rsidRPr="00FE2CDE">
              <w:rPr>
                <w:b/>
                <w:caps/>
                <w:color w:val="000000"/>
                <w:sz w:val="24"/>
                <w:szCs w:val="24"/>
              </w:rPr>
              <w:t>neuville</w:t>
            </w:r>
          </w:p>
        </w:tc>
      </w:tr>
      <w:tr w:rsidR="00DD5057" w:rsidRPr="00745454" w:rsidTr="001F5CB4">
        <w:tc>
          <w:tcPr>
            <w:tcW w:w="6748" w:type="dxa"/>
            <w:tcBorders>
              <w:top w:val="single" w:sz="4" w:space="0" w:color="000000"/>
              <w:left w:val="single" w:sz="4" w:space="0" w:color="000000"/>
              <w:bottom w:val="single" w:sz="4" w:space="0" w:color="000000"/>
            </w:tcBorders>
          </w:tcPr>
          <w:p w:rsidR="00DD5057" w:rsidRPr="00745454" w:rsidRDefault="00745454" w:rsidP="00745454">
            <w:pPr>
              <w:snapToGrid w:val="0"/>
              <w:jc w:val="center"/>
              <w:rPr>
                <w:i/>
                <w:color w:val="000000"/>
                <w:sz w:val="28"/>
                <w:szCs w:val="28"/>
              </w:rPr>
            </w:pPr>
            <w:r>
              <w:rPr>
                <w:color w:val="000000"/>
                <w:sz w:val="28"/>
                <w:szCs w:val="28"/>
                <w:shd w:val="clear" w:color="auto" w:fill="FFFFFF"/>
              </w:rPr>
              <w:t>NEUVILLE Corpo</w:t>
            </w:r>
            <w:r w:rsidRPr="00745454">
              <w:rPr>
                <w:color w:val="000000"/>
                <w:sz w:val="28"/>
                <w:szCs w:val="28"/>
                <w:shd w:val="clear" w:color="auto" w:fill="FFFFFF"/>
              </w:rPr>
              <w:t xml:space="preserve">  contre SAFT</w:t>
            </w:r>
            <w:r>
              <w:rPr>
                <w:color w:val="000000"/>
                <w:sz w:val="28"/>
                <w:szCs w:val="28"/>
                <w:shd w:val="clear" w:color="auto" w:fill="FFFFFF"/>
              </w:rPr>
              <w:t xml:space="preserve"> Batteries</w:t>
            </w:r>
          </w:p>
        </w:tc>
        <w:tc>
          <w:tcPr>
            <w:tcW w:w="1567" w:type="dxa"/>
            <w:tcBorders>
              <w:top w:val="single" w:sz="4" w:space="0" w:color="000000"/>
              <w:left w:val="single" w:sz="4" w:space="0" w:color="000000"/>
              <w:bottom w:val="single" w:sz="4" w:space="0" w:color="000000"/>
              <w:right w:val="single" w:sz="4" w:space="0" w:color="000000"/>
            </w:tcBorders>
          </w:tcPr>
          <w:p w:rsidR="00DD5057" w:rsidRPr="00745454" w:rsidRDefault="00DD5057" w:rsidP="00D52D4A">
            <w:pPr>
              <w:snapToGrid w:val="0"/>
              <w:jc w:val="center"/>
              <w:rPr>
                <w:b/>
                <w:sz w:val="28"/>
                <w:szCs w:val="28"/>
              </w:rPr>
            </w:pPr>
          </w:p>
        </w:tc>
      </w:tr>
      <w:tr w:rsidR="00DD5057" w:rsidRPr="00745454" w:rsidTr="001F5CB4">
        <w:tc>
          <w:tcPr>
            <w:tcW w:w="6748" w:type="dxa"/>
            <w:tcBorders>
              <w:top w:val="single" w:sz="4" w:space="0" w:color="000000"/>
              <w:left w:val="single" w:sz="4" w:space="0" w:color="000000"/>
              <w:bottom w:val="single" w:sz="4" w:space="0" w:color="000000"/>
            </w:tcBorders>
          </w:tcPr>
          <w:p w:rsidR="00DD5057" w:rsidRPr="00745454" w:rsidRDefault="00745454" w:rsidP="00745454">
            <w:pPr>
              <w:snapToGrid w:val="0"/>
              <w:jc w:val="center"/>
              <w:rPr>
                <w:i/>
                <w:color w:val="000000"/>
                <w:sz w:val="28"/>
                <w:szCs w:val="28"/>
              </w:rPr>
            </w:pPr>
            <w:r>
              <w:rPr>
                <w:color w:val="000000"/>
                <w:sz w:val="28"/>
                <w:szCs w:val="28"/>
                <w:shd w:val="clear" w:color="auto" w:fill="FFFFFF"/>
              </w:rPr>
              <w:t xml:space="preserve">lycée Nelson MANDELA </w:t>
            </w:r>
            <w:r w:rsidRPr="00745454">
              <w:rPr>
                <w:color w:val="000000"/>
                <w:sz w:val="28"/>
                <w:szCs w:val="28"/>
                <w:shd w:val="clear" w:color="auto" w:fill="FFFFFF"/>
              </w:rPr>
              <w:t xml:space="preserve"> contre VITALIS actif</w:t>
            </w:r>
          </w:p>
        </w:tc>
        <w:tc>
          <w:tcPr>
            <w:tcW w:w="1567" w:type="dxa"/>
            <w:tcBorders>
              <w:top w:val="single" w:sz="4" w:space="0" w:color="000000"/>
              <w:left w:val="single" w:sz="4" w:space="0" w:color="000000"/>
              <w:bottom w:val="single" w:sz="4" w:space="0" w:color="000000"/>
              <w:right w:val="single" w:sz="4" w:space="0" w:color="000000"/>
            </w:tcBorders>
          </w:tcPr>
          <w:p w:rsidR="00DD5057" w:rsidRPr="00745454" w:rsidRDefault="00DD5057" w:rsidP="00D52D4A">
            <w:pPr>
              <w:snapToGrid w:val="0"/>
              <w:jc w:val="center"/>
              <w:rPr>
                <w:b/>
                <w:sz w:val="28"/>
                <w:szCs w:val="28"/>
              </w:rPr>
            </w:pPr>
          </w:p>
        </w:tc>
      </w:tr>
      <w:tr w:rsidR="00DD5057" w:rsidRPr="00745454" w:rsidTr="001F5CB4">
        <w:tc>
          <w:tcPr>
            <w:tcW w:w="6748" w:type="dxa"/>
            <w:tcBorders>
              <w:top w:val="single" w:sz="4" w:space="0" w:color="000000"/>
              <w:left w:val="single" w:sz="4" w:space="0" w:color="000000"/>
              <w:bottom w:val="single" w:sz="4" w:space="0" w:color="000000"/>
            </w:tcBorders>
          </w:tcPr>
          <w:p w:rsidR="00DD5057" w:rsidRPr="00745454" w:rsidRDefault="00745454" w:rsidP="00745454">
            <w:pPr>
              <w:snapToGrid w:val="0"/>
              <w:jc w:val="center"/>
              <w:rPr>
                <w:i/>
                <w:color w:val="000000"/>
                <w:sz w:val="28"/>
                <w:szCs w:val="28"/>
              </w:rPr>
            </w:pPr>
            <w:r w:rsidRPr="00745454">
              <w:rPr>
                <w:color w:val="000000"/>
                <w:sz w:val="28"/>
                <w:szCs w:val="28"/>
                <w:shd w:val="clear" w:color="auto" w:fill="FFFFFF"/>
              </w:rPr>
              <w:t>THALES  contre VITALIS retraités</w:t>
            </w:r>
          </w:p>
        </w:tc>
        <w:tc>
          <w:tcPr>
            <w:tcW w:w="1567" w:type="dxa"/>
            <w:tcBorders>
              <w:top w:val="single" w:sz="4" w:space="0" w:color="000000"/>
              <w:left w:val="single" w:sz="4" w:space="0" w:color="000000"/>
              <w:bottom w:val="single" w:sz="4" w:space="0" w:color="000000"/>
              <w:right w:val="single" w:sz="4" w:space="0" w:color="000000"/>
            </w:tcBorders>
          </w:tcPr>
          <w:p w:rsidR="00DD5057" w:rsidRPr="00745454" w:rsidRDefault="00DD5057" w:rsidP="00D52D4A">
            <w:pPr>
              <w:snapToGrid w:val="0"/>
              <w:jc w:val="center"/>
              <w:rPr>
                <w:b/>
                <w:sz w:val="28"/>
                <w:szCs w:val="28"/>
              </w:rPr>
            </w:pPr>
          </w:p>
        </w:tc>
      </w:tr>
      <w:tr w:rsidR="00DD5057" w:rsidRPr="008D6450" w:rsidTr="001F5CB4">
        <w:trPr>
          <w:cantSplit/>
        </w:trPr>
        <w:tc>
          <w:tcPr>
            <w:tcW w:w="8315" w:type="dxa"/>
            <w:gridSpan w:val="2"/>
            <w:tcBorders>
              <w:bottom w:val="single" w:sz="4" w:space="0" w:color="000000"/>
            </w:tcBorders>
          </w:tcPr>
          <w:p w:rsidR="00DD5057" w:rsidRPr="000156A6" w:rsidRDefault="00DD5057" w:rsidP="00D52D4A">
            <w:pPr>
              <w:snapToGrid w:val="0"/>
              <w:rPr>
                <w:b/>
                <w:color w:val="000000"/>
                <w:sz w:val="24"/>
                <w:szCs w:val="24"/>
              </w:rPr>
            </w:pPr>
          </w:p>
          <w:p w:rsidR="00DD5057" w:rsidRPr="008D6450" w:rsidRDefault="004129E8" w:rsidP="00B54577">
            <w:pPr>
              <w:snapToGrid w:val="0"/>
              <w:rPr>
                <w:b/>
                <w:color w:val="000000"/>
                <w:sz w:val="24"/>
                <w:szCs w:val="24"/>
              </w:rPr>
            </w:pPr>
            <w:r>
              <w:rPr>
                <w:b/>
                <w:color w:val="000000"/>
                <w:sz w:val="24"/>
                <w:szCs w:val="24"/>
              </w:rPr>
              <w:t xml:space="preserve">Journée n°2 - </w:t>
            </w:r>
            <w:r w:rsidR="00B54577" w:rsidRPr="00B54577">
              <w:rPr>
                <w:rStyle w:val="object"/>
                <w:b/>
                <w:color w:val="000000"/>
                <w:sz w:val="27"/>
                <w:szCs w:val="27"/>
              </w:rPr>
              <w:t>02/12/2021</w:t>
            </w:r>
            <w:r w:rsidR="00DD5057">
              <w:rPr>
                <w:b/>
                <w:color w:val="000000"/>
                <w:sz w:val="24"/>
                <w:szCs w:val="24"/>
              </w:rPr>
              <w:t xml:space="preserve">     </w:t>
            </w:r>
            <w:r w:rsidR="00B54577">
              <w:rPr>
                <w:b/>
                <w:color w:val="000000"/>
                <w:sz w:val="24"/>
                <w:szCs w:val="24"/>
              </w:rPr>
              <w:t xml:space="preserve">           </w:t>
            </w:r>
            <w:r w:rsidR="00DD5057">
              <w:rPr>
                <w:b/>
                <w:color w:val="000000"/>
                <w:sz w:val="24"/>
                <w:szCs w:val="24"/>
              </w:rPr>
              <w:t xml:space="preserve">  Lieu : </w:t>
            </w:r>
            <w:r w:rsidR="00B54577" w:rsidRPr="00B54577">
              <w:rPr>
                <w:b/>
                <w:color w:val="000000"/>
                <w:sz w:val="27"/>
                <w:szCs w:val="27"/>
                <w:shd w:val="clear" w:color="auto" w:fill="FFFFFF"/>
              </w:rPr>
              <w:t>salle de QUEBEC à POITIERS</w:t>
            </w:r>
          </w:p>
        </w:tc>
      </w:tr>
      <w:tr w:rsidR="00DD5057" w:rsidTr="001F5CB4">
        <w:tc>
          <w:tcPr>
            <w:tcW w:w="6748" w:type="dxa"/>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Pr>
                <w:color w:val="000000"/>
                <w:sz w:val="28"/>
                <w:szCs w:val="28"/>
                <w:shd w:val="clear" w:color="auto" w:fill="FFFFFF"/>
              </w:rPr>
              <w:t xml:space="preserve">lycée Nelson MANDELA </w:t>
            </w:r>
            <w:r w:rsidRPr="00745454">
              <w:rPr>
                <w:color w:val="000000"/>
                <w:sz w:val="28"/>
                <w:szCs w:val="28"/>
                <w:shd w:val="clear" w:color="auto" w:fill="FFFFFF"/>
              </w:rPr>
              <w:t xml:space="preserve"> contre</w:t>
            </w:r>
            <w:r>
              <w:rPr>
                <w:color w:val="000000"/>
                <w:sz w:val="28"/>
                <w:szCs w:val="28"/>
                <w:shd w:val="clear" w:color="auto" w:fill="FFFFFF"/>
              </w:rPr>
              <w:t xml:space="preserve"> </w:t>
            </w:r>
            <w:r w:rsidRPr="00745454">
              <w:rPr>
                <w:color w:val="000000"/>
                <w:sz w:val="28"/>
                <w:szCs w:val="28"/>
                <w:shd w:val="clear" w:color="auto" w:fill="FFFFFF"/>
              </w:rPr>
              <w:t>SAFT</w:t>
            </w:r>
            <w:r>
              <w:rPr>
                <w:color w:val="000000"/>
                <w:sz w:val="28"/>
                <w:szCs w:val="28"/>
                <w:shd w:val="clear" w:color="auto" w:fill="FFFFFF"/>
              </w:rPr>
              <w:t xml:space="preserve"> Batteries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6748" w:type="dxa"/>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sidRPr="00B54577">
              <w:rPr>
                <w:caps/>
                <w:color w:val="000000"/>
                <w:sz w:val="28"/>
                <w:szCs w:val="28"/>
                <w:shd w:val="clear" w:color="auto" w:fill="FFFFFF"/>
              </w:rPr>
              <w:t>vitalis</w:t>
            </w:r>
            <w:r w:rsidRPr="00B54577">
              <w:rPr>
                <w:color w:val="000000"/>
                <w:sz w:val="28"/>
                <w:szCs w:val="28"/>
                <w:shd w:val="clear" w:color="auto" w:fill="FFFFFF"/>
              </w:rPr>
              <w:t xml:space="preserve"> actif contre </w:t>
            </w:r>
            <w:r w:rsidRPr="00B54577">
              <w:rPr>
                <w:caps/>
                <w:color w:val="000000"/>
                <w:sz w:val="28"/>
                <w:szCs w:val="28"/>
                <w:shd w:val="clear" w:color="auto" w:fill="FFFFFF"/>
              </w:rPr>
              <w:t>vitalis</w:t>
            </w:r>
            <w:r w:rsidRPr="00B54577">
              <w:rPr>
                <w:color w:val="000000"/>
                <w:sz w:val="28"/>
                <w:szCs w:val="28"/>
                <w:shd w:val="clear" w:color="auto" w:fill="FFFFFF"/>
              </w:rPr>
              <w:t xml:space="preserve"> retraités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6748" w:type="dxa"/>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sidRPr="00B54577">
              <w:rPr>
                <w:color w:val="000000"/>
                <w:sz w:val="28"/>
                <w:szCs w:val="28"/>
                <w:shd w:val="clear" w:color="auto" w:fill="FFFFFF"/>
              </w:rPr>
              <w:t>Neuville corpo contre THALES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RPr="008D6450" w:rsidTr="001F5CB4">
        <w:trPr>
          <w:cantSplit/>
        </w:trPr>
        <w:tc>
          <w:tcPr>
            <w:tcW w:w="8315" w:type="dxa"/>
            <w:gridSpan w:val="2"/>
            <w:tcBorders>
              <w:bottom w:val="single" w:sz="4" w:space="0" w:color="000000"/>
            </w:tcBorders>
          </w:tcPr>
          <w:p w:rsidR="00DD5057" w:rsidRPr="009842A0" w:rsidRDefault="00DD5057" w:rsidP="00D52D4A">
            <w:pPr>
              <w:snapToGrid w:val="0"/>
              <w:rPr>
                <w:color w:val="000000"/>
                <w:sz w:val="24"/>
                <w:szCs w:val="24"/>
              </w:rPr>
            </w:pPr>
          </w:p>
          <w:p w:rsidR="00DD5057" w:rsidRPr="008D6450" w:rsidRDefault="001D210C" w:rsidP="00B54577">
            <w:pPr>
              <w:snapToGrid w:val="0"/>
              <w:rPr>
                <w:b/>
                <w:color w:val="000000"/>
                <w:sz w:val="24"/>
                <w:szCs w:val="24"/>
              </w:rPr>
            </w:pPr>
            <w:r>
              <w:rPr>
                <w:b/>
                <w:color w:val="000000"/>
                <w:sz w:val="24"/>
                <w:szCs w:val="24"/>
              </w:rPr>
              <w:t xml:space="preserve">Journée n°3 - </w:t>
            </w:r>
            <w:r w:rsidR="00B54577" w:rsidRPr="00B54577">
              <w:rPr>
                <w:rStyle w:val="object"/>
                <w:b/>
                <w:color w:val="000000"/>
                <w:sz w:val="27"/>
                <w:szCs w:val="27"/>
              </w:rPr>
              <w:t>06/01/2022</w:t>
            </w:r>
            <w:r w:rsidR="00DD5057">
              <w:rPr>
                <w:b/>
                <w:color w:val="000000"/>
                <w:sz w:val="24"/>
                <w:szCs w:val="24"/>
              </w:rPr>
              <w:t xml:space="preserve">                          Lieu : Salle de </w:t>
            </w:r>
            <w:r w:rsidR="00745454">
              <w:rPr>
                <w:b/>
                <w:color w:val="000000"/>
                <w:sz w:val="24"/>
                <w:szCs w:val="24"/>
              </w:rPr>
              <w:t>SAINT BENOIT</w:t>
            </w: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Pr>
                <w:i/>
                <w:color w:val="000000"/>
                <w:sz w:val="24"/>
                <w:szCs w:val="24"/>
              </w:rPr>
              <w:t xml:space="preserve">LYCÉE NELSON MANDELA </w:t>
            </w:r>
            <w:r w:rsidRPr="00745454">
              <w:rPr>
                <w:color w:val="000000"/>
                <w:sz w:val="28"/>
                <w:szCs w:val="28"/>
                <w:shd w:val="clear" w:color="auto" w:fill="FFFFFF"/>
              </w:rPr>
              <w:t>VITALIS retraités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B54577">
            <w:pPr>
              <w:snapToGrid w:val="0"/>
              <w:ind w:left="708" w:hanging="708"/>
              <w:jc w:val="center"/>
              <w:rPr>
                <w:i/>
                <w:color w:val="000000"/>
                <w:sz w:val="24"/>
                <w:szCs w:val="24"/>
              </w:rPr>
            </w:pPr>
            <w:r w:rsidRPr="00745454">
              <w:rPr>
                <w:color w:val="000000"/>
                <w:sz w:val="28"/>
                <w:szCs w:val="28"/>
                <w:shd w:val="clear" w:color="auto" w:fill="FFFFFF"/>
              </w:rPr>
              <w:t>SAFT</w:t>
            </w:r>
            <w:r>
              <w:rPr>
                <w:color w:val="000000"/>
                <w:sz w:val="28"/>
                <w:szCs w:val="28"/>
                <w:shd w:val="clear" w:color="auto" w:fill="FFFFFF"/>
              </w:rPr>
              <w:t xml:space="preserve"> Batteries</w:t>
            </w:r>
            <w:r>
              <w:rPr>
                <w:i/>
                <w:color w:val="000000"/>
                <w:sz w:val="24"/>
                <w:szCs w:val="24"/>
              </w:rPr>
              <w:t xml:space="preserve"> THALES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sidRPr="00745454">
              <w:rPr>
                <w:color w:val="000000"/>
                <w:sz w:val="28"/>
                <w:szCs w:val="28"/>
                <w:shd w:val="clear" w:color="auto" w:fill="FFFFFF"/>
              </w:rPr>
              <w:t>VITALIS actif</w:t>
            </w:r>
            <w:r>
              <w:rPr>
                <w:i/>
                <w:color w:val="000000"/>
                <w:sz w:val="24"/>
                <w:szCs w:val="24"/>
              </w:rPr>
              <w:t xml:space="preserve"> </w:t>
            </w:r>
            <w:r w:rsidRPr="00B54577">
              <w:rPr>
                <w:i/>
                <w:color w:val="000000"/>
                <w:sz w:val="24"/>
                <w:szCs w:val="24"/>
              </w:rPr>
              <w:t>NEUVILLE Corpo</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RPr="008D6450" w:rsidTr="001F5CB4">
        <w:trPr>
          <w:cantSplit/>
        </w:trPr>
        <w:tc>
          <w:tcPr>
            <w:tcW w:w="8315" w:type="dxa"/>
            <w:gridSpan w:val="2"/>
            <w:tcBorders>
              <w:bottom w:val="single" w:sz="4" w:space="0" w:color="000000"/>
            </w:tcBorders>
          </w:tcPr>
          <w:p w:rsidR="00DD5057" w:rsidRPr="005A6C8B" w:rsidRDefault="00DD5057" w:rsidP="00D52D4A">
            <w:pPr>
              <w:snapToGrid w:val="0"/>
              <w:rPr>
                <w:color w:val="000000"/>
                <w:sz w:val="24"/>
                <w:szCs w:val="24"/>
              </w:rPr>
            </w:pPr>
          </w:p>
          <w:p w:rsidR="00DD5057" w:rsidRPr="008D6450" w:rsidRDefault="007776EA" w:rsidP="00B54577">
            <w:pPr>
              <w:snapToGrid w:val="0"/>
              <w:rPr>
                <w:b/>
                <w:color w:val="000000"/>
                <w:sz w:val="24"/>
                <w:szCs w:val="24"/>
              </w:rPr>
            </w:pPr>
            <w:r>
              <w:rPr>
                <w:b/>
                <w:color w:val="000000"/>
                <w:sz w:val="24"/>
                <w:szCs w:val="24"/>
              </w:rPr>
              <w:t xml:space="preserve">Journée n°4 - </w:t>
            </w:r>
            <w:r w:rsidR="00B54577" w:rsidRPr="00B54577">
              <w:rPr>
                <w:rStyle w:val="object"/>
                <w:b/>
                <w:color w:val="000000"/>
                <w:sz w:val="27"/>
                <w:szCs w:val="27"/>
              </w:rPr>
              <w:t>03/02/2022</w:t>
            </w:r>
            <w:r w:rsidR="00DD5057">
              <w:rPr>
                <w:b/>
                <w:color w:val="000000"/>
                <w:sz w:val="24"/>
                <w:szCs w:val="24"/>
              </w:rPr>
              <w:t xml:space="preserve">                     Lieu : </w:t>
            </w:r>
            <w:r w:rsidR="00745454">
              <w:rPr>
                <w:b/>
                <w:color w:val="000000"/>
                <w:sz w:val="24"/>
                <w:szCs w:val="24"/>
              </w:rPr>
              <w:t>Salle de CHATELLERAULT</w:t>
            </w: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Pr>
                <w:i/>
                <w:color w:val="000000"/>
                <w:sz w:val="24"/>
                <w:szCs w:val="24"/>
              </w:rPr>
              <w:t xml:space="preserve">Critérium Corporatif </w:t>
            </w:r>
            <w:r w:rsidRPr="00B54577">
              <w:rPr>
                <w:b/>
                <w:color w:val="000000"/>
                <w:sz w:val="27"/>
                <w:szCs w:val="27"/>
                <w:shd w:val="clear" w:color="auto" w:fill="FFFFFF"/>
              </w:rPr>
              <w:t>en individuel</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RPr="008D6450" w:rsidTr="001F5CB4">
        <w:trPr>
          <w:cantSplit/>
        </w:trPr>
        <w:tc>
          <w:tcPr>
            <w:tcW w:w="8315" w:type="dxa"/>
            <w:gridSpan w:val="2"/>
            <w:tcBorders>
              <w:bottom w:val="single" w:sz="4" w:space="0" w:color="000000"/>
            </w:tcBorders>
          </w:tcPr>
          <w:p w:rsidR="00DD5057" w:rsidRDefault="00DD5057" w:rsidP="00D52D4A">
            <w:pPr>
              <w:snapToGrid w:val="0"/>
              <w:rPr>
                <w:b/>
                <w:color w:val="000000"/>
                <w:sz w:val="24"/>
                <w:szCs w:val="24"/>
              </w:rPr>
            </w:pPr>
          </w:p>
          <w:p w:rsidR="00DD5057" w:rsidRPr="008D6450" w:rsidRDefault="00845895" w:rsidP="00B54577">
            <w:pPr>
              <w:snapToGrid w:val="0"/>
              <w:rPr>
                <w:b/>
                <w:color w:val="000000"/>
                <w:sz w:val="24"/>
                <w:szCs w:val="24"/>
              </w:rPr>
            </w:pPr>
            <w:r>
              <w:rPr>
                <w:b/>
                <w:color w:val="000000"/>
                <w:sz w:val="24"/>
                <w:szCs w:val="24"/>
              </w:rPr>
              <w:t xml:space="preserve">Journée n°5 – </w:t>
            </w:r>
            <w:r w:rsidR="00B54577" w:rsidRPr="00B54577">
              <w:rPr>
                <w:rStyle w:val="object"/>
                <w:b/>
                <w:color w:val="000000"/>
                <w:sz w:val="27"/>
                <w:szCs w:val="27"/>
              </w:rPr>
              <w:t>03/03/2022</w:t>
            </w:r>
            <w:r w:rsidR="00DD5057">
              <w:rPr>
                <w:b/>
                <w:color w:val="000000"/>
                <w:sz w:val="24"/>
                <w:szCs w:val="24"/>
              </w:rPr>
              <w:t xml:space="preserve">                    Lieu : </w:t>
            </w:r>
            <w:r w:rsidR="00B54577">
              <w:rPr>
                <w:b/>
                <w:color w:val="000000"/>
                <w:sz w:val="24"/>
                <w:szCs w:val="24"/>
              </w:rPr>
              <w:t xml:space="preserve">Salle de </w:t>
            </w:r>
            <w:r w:rsidR="00B54577" w:rsidRPr="00FE2CDE">
              <w:rPr>
                <w:b/>
                <w:caps/>
                <w:color w:val="000000"/>
                <w:sz w:val="24"/>
                <w:szCs w:val="24"/>
              </w:rPr>
              <w:t>neuville</w:t>
            </w: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Pr>
                <w:i/>
                <w:color w:val="000000"/>
                <w:sz w:val="24"/>
                <w:szCs w:val="24"/>
              </w:rPr>
              <w:t xml:space="preserve">LYCÉE NELSON MANDELA </w:t>
            </w:r>
            <w:r>
              <w:rPr>
                <w:i/>
                <w:color w:val="000000"/>
                <w:sz w:val="24"/>
                <w:szCs w:val="24"/>
              </w:rPr>
              <w:t>THALES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sidRPr="00745454">
              <w:rPr>
                <w:color w:val="000000"/>
                <w:sz w:val="28"/>
                <w:szCs w:val="28"/>
                <w:shd w:val="clear" w:color="auto" w:fill="FFFFFF"/>
              </w:rPr>
              <w:t>VITALIS retraités</w:t>
            </w:r>
            <w:r>
              <w:rPr>
                <w:i/>
                <w:color w:val="000000"/>
                <w:sz w:val="24"/>
                <w:szCs w:val="24"/>
              </w:rPr>
              <w:t xml:space="preserve"> </w:t>
            </w:r>
            <w:r w:rsidRPr="00B54577">
              <w:rPr>
                <w:i/>
                <w:color w:val="000000"/>
                <w:sz w:val="24"/>
                <w:szCs w:val="24"/>
              </w:rPr>
              <w:t>NEUVILLE Corpo</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sidRPr="00745454">
              <w:rPr>
                <w:color w:val="000000"/>
                <w:sz w:val="28"/>
                <w:szCs w:val="28"/>
                <w:shd w:val="clear" w:color="auto" w:fill="FFFFFF"/>
              </w:rPr>
              <w:t>SAFT</w:t>
            </w:r>
            <w:r>
              <w:rPr>
                <w:color w:val="000000"/>
                <w:sz w:val="28"/>
                <w:szCs w:val="28"/>
                <w:shd w:val="clear" w:color="auto" w:fill="FFFFFF"/>
              </w:rPr>
              <w:t xml:space="preserve"> Batteries</w:t>
            </w:r>
            <w:r>
              <w:rPr>
                <w:i/>
                <w:color w:val="000000"/>
                <w:sz w:val="24"/>
                <w:szCs w:val="24"/>
              </w:rPr>
              <w:t xml:space="preserve"> </w:t>
            </w:r>
            <w:r w:rsidRPr="00745454">
              <w:rPr>
                <w:color w:val="000000"/>
                <w:sz w:val="28"/>
                <w:szCs w:val="28"/>
                <w:shd w:val="clear" w:color="auto" w:fill="FFFFFF"/>
              </w:rPr>
              <w:t>VITALIS actif</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RPr="008D6450" w:rsidTr="001F5CB4">
        <w:trPr>
          <w:cantSplit/>
        </w:trPr>
        <w:tc>
          <w:tcPr>
            <w:tcW w:w="8315" w:type="dxa"/>
            <w:gridSpan w:val="2"/>
            <w:tcBorders>
              <w:bottom w:val="single" w:sz="4" w:space="0" w:color="000000"/>
            </w:tcBorders>
          </w:tcPr>
          <w:p w:rsidR="00C13222" w:rsidRPr="003C5C75" w:rsidRDefault="00C13222" w:rsidP="00D52D4A">
            <w:pPr>
              <w:snapToGrid w:val="0"/>
              <w:rPr>
                <w:b/>
                <w:color w:val="000000"/>
                <w:sz w:val="24"/>
                <w:szCs w:val="24"/>
              </w:rPr>
            </w:pPr>
          </w:p>
          <w:p w:rsidR="00DD5057" w:rsidRPr="008D6450" w:rsidRDefault="00DE1236" w:rsidP="00B54577">
            <w:pPr>
              <w:snapToGrid w:val="0"/>
              <w:rPr>
                <w:b/>
                <w:color w:val="000000"/>
                <w:sz w:val="24"/>
                <w:szCs w:val="24"/>
              </w:rPr>
            </w:pPr>
            <w:r>
              <w:rPr>
                <w:b/>
                <w:color w:val="000000"/>
                <w:sz w:val="24"/>
                <w:szCs w:val="24"/>
              </w:rPr>
              <w:t xml:space="preserve">Journée n°6 – </w:t>
            </w:r>
            <w:r w:rsidR="00B54577" w:rsidRPr="00B54577">
              <w:rPr>
                <w:rStyle w:val="object"/>
                <w:b/>
                <w:color w:val="000000"/>
                <w:sz w:val="27"/>
                <w:szCs w:val="27"/>
              </w:rPr>
              <w:t>07/04/2022</w:t>
            </w:r>
            <w:r w:rsidR="00DD5057">
              <w:rPr>
                <w:b/>
                <w:color w:val="000000"/>
                <w:sz w:val="24"/>
                <w:szCs w:val="24"/>
              </w:rPr>
              <w:t xml:space="preserve">                     Lieu : </w:t>
            </w:r>
            <w:r w:rsidR="00B54577">
              <w:rPr>
                <w:b/>
                <w:color w:val="000000"/>
                <w:sz w:val="24"/>
                <w:szCs w:val="24"/>
              </w:rPr>
              <w:t xml:space="preserve">Salle de </w:t>
            </w:r>
            <w:r w:rsidR="00B54577" w:rsidRPr="00FE2CDE">
              <w:rPr>
                <w:b/>
                <w:caps/>
                <w:color w:val="000000"/>
                <w:sz w:val="24"/>
                <w:szCs w:val="24"/>
              </w:rPr>
              <w:t>neuville</w:t>
            </w: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Pr>
                <w:i/>
                <w:color w:val="000000"/>
                <w:sz w:val="24"/>
                <w:szCs w:val="24"/>
              </w:rPr>
              <w:t xml:space="preserve">LYCÉE NELSON MANDELA </w:t>
            </w:r>
            <w:r w:rsidRPr="00B54577">
              <w:rPr>
                <w:i/>
                <w:color w:val="000000"/>
                <w:sz w:val="24"/>
                <w:szCs w:val="24"/>
              </w:rPr>
              <w:t>NEUVILLE Corpo</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Pr>
                <w:i/>
                <w:color w:val="000000"/>
                <w:sz w:val="24"/>
                <w:szCs w:val="24"/>
              </w:rPr>
              <w:t>THALES</w:t>
            </w:r>
            <w:r>
              <w:rPr>
                <w:i/>
                <w:color w:val="000000"/>
                <w:sz w:val="24"/>
                <w:szCs w:val="24"/>
              </w:rPr>
              <w:t xml:space="preserve"> </w:t>
            </w:r>
            <w:r w:rsidRPr="00745454">
              <w:rPr>
                <w:color w:val="000000"/>
                <w:sz w:val="28"/>
                <w:szCs w:val="28"/>
                <w:shd w:val="clear" w:color="auto" w:fill="FFFFFF"/>
              </w:rPr>
              <w:t>VITALIS actif</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B54577" w:rsidP="00D52D4A">
            <w:pPr>
              <w:snapToGrid w:val="0"/>
              <w:jc w:val="center"/>
              <w:rPr>
                <w:i/>
                <w:color w:val="000000"/>
                <w:sz w:val="24"/>
                <w:szCs w:val="24"/>
              </w:rPr>
            </w:pPr>
            <w:r w:rsidRPr="00745454">
              <w:rPr>
                <w:color w:val="000000"/>
                <w:sz w:val="28"/>
                <w:szCs w:val="28"/>
                <w:shd w:val="clear" w:color="auto" w:fill="FFFFFF"/>
              </w:rPr>
              <w:t>VITALIS retraités</w:t>
            </w:r>
            <w:r>
              <w:rPr>
                <w:i/>
                <w:color w:val="000000"/>
                <w:sz w:val="24"/>
                <w:szCs w:val="24"/>
              </w:rPr>
              <w:t xml:space="preserve"> </w:t>
            </w:r>
            <w:r w:rsidRPr="00745454">
              <w:rPr>
                <w:color w:val="000000"/>
                <w:sz w:val="28"/>
                <w:szCs w:val="28"/>
                <w:shd w:val="clear" w:color="auto" w:fill="FFFFFF"/>
              </w:rPr>
              <w:t>SAFT</w:t>
            </w:r>
            <w:r>
              <w:rPr>
                <w:color w:val="000000"/>
                <w:sz w:val="28"/>
                <w:szCs w:val="28"/>
                <w:shd w:val="clear" w:color="auto" w:fill="FFFFFF"/>
              </w:rPr>
              <w:t xml:space="preserve"> Batteries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RPr="008D6450" w:rsidTr="001F5CB4">
        <w:trPr>
          <w:cantSplit/>
        </w:trPr>
        <w:tc>
          <w:tcPr>
            <w:tcW w:w="8315" w:type="dxa"/>
            <w:gridSpan w:val="2"/>
            <w:tcBorders>
              <w:bottom w:val="single" w:sz="4" w:space="0" w:color="000000"/>
            </w:tcBorders>
          </w:tcPr>
          <w:p w:rsidR="00DD5057" w:rsidRDefault="00DD5057" w:rsidP="00D52D4A">
            <w:pPr>
              <w:snapToGrid w:val="0"/>
              <w:rPr>
                <w:b/>
                <w:color w:val="000000"/>
                <w:sz w:val="24"/>
                <w:szCs w:val="24"/>
              </w:rPr>
            </w:pPr>
          </w:p>
          <w:p w:rsidR="00DD5057" w:rsidRPr="008D6450" w:rsidRDefault="00DE1236" w:rsidP="00C1764A">
            <w:pPr>
              <w:snapToGrid w:val="0"/>
              <w:rPr>
                <w:b/>
                <w:color w:val="000000"/>
                <w:sz w:val="24"/>
                <w:szCs w:val="24"/>
              </w:rPr>
            </w:pPr>
            <w:r>
              <w:rPr>
                <w:b/>
                <w:color w:val="000000"/>
                <w:sz w:val="24"/>
                <w:szCs w:val="24"/>
              </w:rPr>
              <w:t xml:space="preserve">Journée n°7 – </w:t>
            </w:r>
            <w:r w:rsidR="00C1764A" w:rsidRPr="00C1764A">
              <w:rPr>
                <w:rStyle w:val="object"/>
                <w:b/>
                <w:color w:val="000000"/>
                <w:sz w:val="27"/>
                <w:szCs w:val="27"/>
              </w:rPr>
              <w:t>05/05/2022</w:t>
            </w:r>
            <w:r w:rsidR="00DD5057">
              <w:rPr>
                <w:b/>
                <w:color w:val="000000"/>
                <w:sz w:val="24"/>
                <w:szCs w:val="24"/>
              </w:rPr>
              <w:t xml:space="preserve">                     Lieu : </w:t>
            </w:r>
            <w:r w:rsidR="00C1764A" w:rsidRPr="00C1764A">
              <w:rPr>
                <w:b/>
                <w:color w:val="000000"/>
                <w:sz w:val="27"/>
                <w:szCs w:val="27"/>
                <w:shd w:val="clear" w:color="auto" w:fill="FFFFFF"/>
              </w:rPr>
              <w:t>à définir</w:t>
            </w: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C1764A" w:rsidP="00D52D4A">
            <w:pPr>
              <w:snapToGrid w:val="0"/>
              <w:jc w:val="center"/>
              <w:rPr>
                <w:i/>
                <w:color w:val="000000"/>
                <w:sz w:val="24"/>
                <w:szCs w:val="24"/>
              </w:rPr>
            </w:pPr>
            <w:r>
              <w:rPr>
                <w:i/>
                <w:color w:val="000000"/>
                <w:sz w:val="24"/>
                <w:szCs w:val="24"/>
              </w:rPr>
              <w:t xml:space="preserve">Tournoi de </w:t>
            </w:r>
            <w:r w:rsidRPr="00C1764A">
              <w:rPr>
                <w:b/>
                <w:color w:val="000000"/>
                <w:sz w:val="27"/>
                <w:szCs w:val="27"/>
                <w:shd w:val="clear" w:color="auto" w:fill="FFFFFF"/>
              </w:rPr>
              <w:t>en doubles</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r w:rsidR="00DD5057" w:rsidTr="001F5CB4">
        <w:tc>
          <w:tcPr>
            <w:tcW w:w="0" w:type="auto"/>
            <w:tcBorders>
              <w:top w:val="single" w:sz="4" w:space="0" w:color="000000"/>
              <w:left w:val="single" w:sz="4" w:space="0" w:color="000000"/>
              <w:bottom w:val="single" w:sz="4" w:space="0" w:color="000000"/>
            </w:tcBorders>
          </w:tcPr>
          <w:p w:rsidR="00DD5057" w:rsidRPr="008D6450" w:rsidRDefault="00C1764A" w:rsidP="00C1764A">
            <w:pPr>
              <w:snapToGrid w:val="0"/>
              <w:jc w:val="center"/>
              <w:rPr>
                <w:i/>
                <w:color w:val="000000"/>
                <w:sz w:val="24"/>
                <w:szCs w:val="24"/>
              </w:rPr>
            </w:pPr>
            <w:r>
              <w:rPr>
                <w:b/>
                <w:color w:val="000000"/>
                <w:sz w:val="27"/>
                <w:szCs w:val="27"/>
                <w:shd w:val="clear" w:color="auto" w:fill="FFFFFF"/>
              </w:rPr>
              <w:t xml:space="preserve">Soirée </w:t>
            </w:r>
            <w:r w:rsidRPr="00C1764A">
              <w:rPr>
                <w:b/>
                <w:color w:val="000000"/>
                <w:sz w:val="27"/>
                <w:szCs w:val="27"/>
                <w:shd w:val="clear" w:color="auto" w:fill="FFFFFF"/>
              </w:rPr>
              <w:t>barbec</w:t>
            </w:r>
            <w:r>
              <w:rPr>
                <w:b/>
                <w:color w:val="000000"/>
                <w:sz w:val="27"/>
                <w:szCs w:val="27"/>
                <w:shd w:val="clear" w:color="auto" w:fill="FFFFFF"/>
              </w:rPr>
              <w:t>ue</w:t>
            </w:r>
            <w:r w:rsidRPr="00C1764A">
              <w:rPr>
                <w:b/>
                <w:color w:val="000000"/>
                <w:sz w:val="27"/>
                <w:szCs w:val="27"/>
                <w:shd w:val="clear" w:color="auto" w:fill="FFFFFF"/>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DD5057" w:rsidRPr="00800E64" w:rsidRDefault="00DD5057" w:rsidP="00D52D4A">
            <w:pPr>
              <w:snapToGrid w:val="0"/>
              <w:jc w:val="center"/>
              <w:rPr>
                <w:b/>
                <w:color w:val="000000"/>
                <w:sz w:val="24"/>
                <w:szCs w:val="24"/>
              </w:rPr>
            </w:pPr>
          </w:p>
        </w:tc>
      </w:tr>
    </w:tbl>
    <w:p w:rsidR="00DD5057" w:rsidRPr="00306C1A" w:rsidRDefault="00DD5057" w:rsidP="00BF7169">
      <w:pPr>
        <w:ind w:left="3572" w:firstLine="708"/>
        <w:rPr>
          <w:b/>
          <w:sz w:val="36"/>
          <w:szCs w:val="36"/>
        </w:rPr>
      </w:pPr>
      <w:r w:rsidRPr="00E92A92">
        <w:rPr>
          <w:b/>
          <w:sz w:val="36"/>
          <w:szCs w:val="36"/>
        </w:rPr>
        <w:lastRenderedPageBreak/>
        <w:t xml:space="preserve">ANNUAIRE </w:t>
      </w:r>
    </w:p>
    <w:p w:rsidR="00DD5057" w:rsidRDefault="00DD5057" w:rsidP="00DD5057">
      <w:pPr>
        <w:ind w:left="3540" w:firstLine="708"/>
        <w:rPr>
          <w:b/>
          <w:sz w:val="24"/>
        </w:rPr>
      </w:pPr>
    </w:p>
    <w:p w:rsidR="00DD5057" w:rsidRDefault="00DD5057" w:rsidP="00DD5057">
      <w:pPr>
        <w:jc w:val="center"/>
        <w:rPr>
          <w:sz w:val="24"/>
        </w:rPr>
      </w:pPr>
    </w:p>
    <w:tbl>
      <w:tblPr>
        <w:tblW w:w="14616" w:type="dxa"/>
        <w:tblInd w:w="-229" w:type="dxa"/>
        <w:tblLayout w:type="fixed"/>
        <w:tblCellMar>
          <w:left w:w="70" w:type="dxa"/>
          <w:right w:w="70" w:type="dxa"/>
        </w:tblCellMar>
        <w:tblLook w:val="0000" w:firstRow="0" w:lastRow="0" w:firstColumn="0" w:lastColumn="0" w:noHBand="0" w:noVBand="0"/>
      </w:tblPr>
      <w:tblGrid>
        <w:gridCol w:w="496"/>
        <w:gridCol w:w="3772"/>
        <w:gridCol w:w="2779"/>
        <w:gridCol w:w="2693"/>
        <w:gridCol w:w="4876"/>
      </w:tblGrid>
      <w:tr w:rsidR="00DD5057" w:rsidTr="00C45AE4">
        <w:trPr>
          <w:trHeight w:val="255"/>
        </w:trPr>
        <w:tc>
          <w:tcPr>
            <w:tcW w:w="496" w:type="dxa"/>
            <w:tcBorders>
              <w:top w:val="single" w:sz="4" w:space="0" w:color="000000"/>
              <w:left w:val="single" w:sz="4" w:space="0" w:color="000000"/>
            </w:tcBorders>
            <w:shd w:val="clear" w:color="auto" w:fill="CCCCCC"/>
          </w:tcPr>
          <w:p w:rsidR="00DD5057" w:rsidRDefault="00DD5057" w:rsidP="00BF7169">
            <w:pPr>
              <w:snapToGrid w:val="0"/>
              <w:jc w:val="center"/>
              <w:rPr>
                <w:b/>
                <w:sz w:val="28"/>
              </w:rPr>
            </w:pPr>
          </w:p>
        </w:tc>
        <w:tc>
          <w:tcPr>
            <w:tcW w:w="3772" w:type="dxa"/>
            <w:tcBorders>
              <w:top w:val="single" w:sz="4" w:space="0" w:color="000000"/>
              <w:left w:val="single" w:sz="4" w:space="0" w:color="000000"/>
              <w:bottom w:val="single" w:sz="4" w:space="0" w:color="000000"/>
            </w:tcBorders>
            <w:shd w:val="clear" w:color="auto" w:fill="CCCCCC"/>
          </w:tcPr>
          <w:p w:rsidR="00DD5057" w:rsidRDefault="00C1764A" w:rsidP="00BF7169">
            <w:pPr>
              <w:snapToGrid w:val="0"/>
              <w:jc w:val="center"/>
              <w:rPr>
                <w:b/>
                <w:sz w:val="28"/>
              </w:rPr>
            </w:pPr>
            <w:r>
              <w:rPr>
                <w:b/>
                <w:sz w:val="28"/>
              </w:rPr>
              <w:t>équipes</w:t>
            </w:r>
          </w:p>
        </w:tc>
        <w:tc>
          <w:tcPr>
            <w:tcW w:w="2779" w:type="dxa"/>
            <w:tcBorders>
              <w:top w:val="single" w:sz="4" w:space="0" w:color="000000"/>
              <w:left w:val="single" w:sz="4" w:space="0" w:color="000000"/>
              <w:bottom w:val="single" w:sz="4" w:space="0" w:color="000000"/>
            </w:tcBorders>
            <w:shd w:val="clear" w:color="auto" w:fill="CCCCCC"/>
          </w:tcPr>
          <w:p w:rsidR="00DD5057" w:rsidRDefault="00DD5057" w:rsidP="00BF7169">
            <w:pPr>
              <w:snapToGrid w:val="0"/>
              <w:jc w:val="center"/>
              <w:rPr>
                <w:b/>
                <w:sz w:val="28"/>
              </w:rPr>
            </w:pPr>
            <w:r>
              <w:rPr>
                <w:b/>
                <w:sz w:val="28"/>
              </w:rPr>
              <w:t>Salle</w:t>
            </w:r>
          </w:p>
        </w:tc>
        <w:tc>
          <w:tcPr>
            <w:tcW w:w="2693" w:type="dxa"/>
            <w:tcBorders>
              <w:top w:val="single" w:sz="4" w:space="0" w:color="000000"/>
              <w:left w:val="single" w:sz="4" w:space="0" w:color="000000"/>
              <w:bottom w:val="single" w:sz="4" w:space="0" w:color="000000"/>
            </w:tcBorders>
            <w:shd w:val="clear" w:color="auto" w:fill="CCCCCC"/>
          </w:tcPr>
          <w:p w:rsidR="00DD5057" w:rsidRDefault="002850F1" w:rsidP="00BF7169">
            <w:pPr>
              <w:snapToGrid w:val="0"/>
              <w:jc w:val="center"/>
              <w:rPr>
                <w:b/>
                <w:sz w:val="28"/>
              </w:rPr>
            </w:pPr>
            <w:r>
              <w:rPr>
                <w:b/>
                <w:sz w:val="28"/>
              </w:rPr>
              <w:t xml:space="preserve">TEL </w:t>
            </w:r>
            <w:r w:rsidR="00DD5057">
              <w:rPr>
                <w:b/>
                <w:sz w:val="28"/>
              </w:rPr>
              <w:t>Capitaine</w:t>
            </w:r>
          </w:p>
        </w:tc>
        <w:tc>
          <w:tcPr>
            <w:tcW w:w="4876" w:type="dxa"/>
            <w:tcBorders>
              <w:top w:val="single" w:sz="4" w:space="0" w:color="000000"/>
              <w:left w:val="single" w:sz="4" w:space="0" w:color="000000"/>
              <w:bottom w:val="single" w:sz="4" w:space="0" w:color="000000"/>
              <w:right w:val="single" w:sz="4" w:space="0" w:color="000000"/>
            </w:tcBorders>
            <w:shd w:val="clear" w:color="auto" w:fill="CCCCCC"/>
          </w:tcPr>
          <w:p w:rsidR="00DD5057" w:rsidRDefault="00DD5057" w:rsidP="00BF7169">
            <w:pPr>
              <w:snapToGrid w:val="0"/>
              <w:jc w:val="center"/>
              <w:rPr>
                <w:b/>
                <w:sz w:val="24"/>
              </w:rPr>
            </w:pPr>
            <w:r>
              <w:rPr>
                <w:b/>
                <w:sz w:val="24"/>
              </w:rPr>
              <w:t>Correspondance</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sz w:val="24"/>
              </w:rPr>
            </w:pPr>
          </w:p>
          <w:p w:rsidR="00C1764A" w:rsidRDefault="00C1764A" w:rsidP="00C1764A">
            <w:pPr>
              <w:jc w:val="center"/>
              <w:rPr>
                <w:b/>
              </w:rPr>
            </w:pPr>
            <w:r>
              <w:rPr>
                <w:b/>
              </w:rPr>
              <w:t>1</w:t>
            </w:r>
          </w:p>
        </w:tc>
        <w:tc>
          <w:tcPr>
            <w:tcW w:w="3772" w:type="dxa"/>
            <w:tcBorders>
              <w:top w:val="single" w:sz="4" w:space="0" w:color="000000"/>
              <w:left w:val="single" w:sz="4" w:space="0" w:color="000000"/>
              <w:bottom w:val="single" w:sz="4" w:space="0" w:color="000000"/>
            </w:tcBorders>
            <w:vAlign w:val="center"/>
          </w:tcPr>
          <w:p w:rsidR="00C1764A" w:rsidRDefault="00C1764A" w:rsidP="00C45AE4">
            <w:pPr>
              <w:snapToGrid w:val="0"/>
              <w:jc w:val="center"/>
              <w:rPr>
                <w:b/>
                <w:sz w:val="28"/>
                <w:szCs w:val="28"/>
                <w:lang w:val="en-GB"/>
              </w:rPr>
            </w:pPr>
            <w:r>
              <w:rPr>
                <w:b/>
                <w:sz w:val="28"/>
                <w:szCs w:val="28"/>
                <w:lang w:val="en-GB"/>
              </w:rPr>
              <w:t>LYCEE Nelson MANDELA</w:t>
            </w:r>
          </w:p>
        </w:tc>
        <w:tc>
          <w:tcPr>
            <w:tcW w:w="2779" w:type="dxa"/>
            <w:tcBorders>
              <w:top w:val="single" w:sz="4" w:space="0" w:color="000000"/>
              <w:left w:val="single" w:sz="4" w:space="0" w:color="000000"/>
              <w:bottom w:val="single" w:sz="4" w:space="0" w:color="000000"/>
            </w:tcBorders>
            <w:vAlign w:val="center"/>
          </w:tcPr>
          <w:p w:rsidR="00C1764A" w:rsidRDefault="00C45AE4" w:rsidP="00C45AE4">
            <w:pPr>
              <w:snapToGrid w:val="0"/>
              <w:jc w:val="center"/>
              <w:rPr>
                <w:b/>
                <w:sz w:val="28"/>
                <w:szCs w:val="28"/>
                <w:lang w:val="en-GB"/>
              </w:rPr>
            </w:pPr>
            <w:proofErr w:type="spellStart"/>
            <w:r>
              <w:rPr>
                <w:b/>
                <w:sz w:val="28"/>
                <w:szCs w:val="28"/>
                <w:lang w:val="en-GB"/>
              </w:rPr>
              <w:t>Neuville</w:t>
            </w:r>
            <w:proofErr w:type="spellEnd"/>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ind w:right="284"/>
              <w:rPr>
                <w:sz w:val="24"/>
                <w:szCs w:val="24"/>
              </w:rPr>
            </w:pPr>
            <w:r w:rsidRPr="00C1764A">
              <w:rPr>
                <w:sz w:val="24"/>
                <w:szCs w:val="24"/>
              </w:rPr>
              <w:t>LAURENT SELLIER</w:t>
            </w:r>
          </w:p>
          <w:p w:rsidR="00C1764A" w:rsidRPr="00C1764A" w:rsidRDefault="00C1764A" w:rsidP="00C45AE4">
            <w:pPr>
              <w:ind w:right="284"/>
              <w:rPr>
                <w:sz w:val="24"/>
                <w:szCs w:val="24"/>
              </w:rPr>
            </w:pPr>
            <w:r w:rsidRPr="00C1764A">
              <w:rPr>
                <w:sz w:val="24"/>
                <w:szCs w:val="24"/>
              </w:rPr>
              <w:t>06.18.54.90.86</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ind w:right="72"/>
              <w:rPr>
                <w:color w:val="000000"/>
                <w:sz w:val="24"/>
                <w:szCs w:val="24"/>
              </w:rPr>
            </w:pPr>
            <w:r w:rsidRPr="009F6E92">
              <w:rPr>
                <w:color w:val="000000"/>
                <w:sz w:val="24"/>
                <w:szCs w:val="24"/>
              </w:rPr>
              <w:t>lolo.sellier@free.fr</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lang w:val="nl-NL"/>
              </w:rPr>
            </w:pPr>
          </w:p>
          <w:p w:rsidR="00C1764A" w:rsidRDefault="00C1764A" w:rsidP="00C1764A">
            <w:pPr>
              <w:jc w:val="center"/>
              <w:rPr>
                <w:b/>
              </w:rPr>
            </w:pPr>
            <w:r>
              <w:rPr>
                <w:b/>
              </w:rPr>
              <w:t>2</w:t>
            </w:r>
          </w:p>
        </w:tc>
        <w:tc>
          <w:tcPr>
            <w:tcW w:w="3772" w:type="dxa"/>
            <w:tcBorders>
              <w:top w:val="single" w:sz="4" w:space="0" w:color="000000"/>
              <w:left w:val="single" w:sz="4" w:space="0" w:color="000000"/>
              <w:bottom w:val="single" w:sz="4" w:space="0" w:color="000000"/>
            </w:tcBorders>
            <w:vAlign w:val="center"/>
          </w:tcPr>
          <w:p w:rsidR="00C1764A" w:rsidRDefault="00C1764A" w:rsidP="00C45AE4">
            <w:pPr>
              <w:snapToGrid w:val="0"/>
              <w:jc w:val="center"/>
              <w:rPr>
                <w:b/>
                <w:sz w:val="28"/>
                <w:szCs w:val="28"/>
                <w:lang w:val="en-GB"/>
              </w:rPr>
            </w:pPr>
            <w:r>
              <w:rPr>
                <w:b/>
                <w:sz w:val="28"/>
                <w:szCs w:val="28"/>
                <w:lang w:val="en-GB"/>
              </w:rPr>
              <w:t xml:space="preserve">NEUVILLE </w:t>
            </w:r>
            <w:proofErr w:type="spellStart"/>
            <w:r>
              <w:rPr>
                <w:b/>
                <w:sz w:val="28"/>
                <w:szCs w:val="28"/>
                <w:lang w:val="en-GB"/>
              </w:rPr>
              <w:t>Corpo</w:t>
            </w:r>
            <w:proofErr w:type="spellEnd"/>
          </w:p>
        </w:tc>
        <w:tc>
          <w:tcPr>
            <w:tcW w:w="2779" w:type="dxa"/>
            <w:tcBorders>
              <w:top w:val="single" w:sz="4" w:space="0" w:color="000000"/>
              <w:left w:val="single" w:sz="4" w:space="0" w:color="000000"/>
              <w:bottom w:val="single" w:sz="4" w:space="0" w:color="000000"/>
            </w:tcBorders>
            <w:vAlign w:val="center"/>
          </w:tcPr>
          <w:p w:rsidR="00C1764A" w:rsidRDefault="00C45AE4" w:rsidP="00C45AE4">
            <w:pPr>
              <w:snapToGrid w:val="0"/>
              <w:jc w:val="center"/>
              <w:rPr>
                <w:b/>
                <w:sz w:val="28"/>
                <w:szCs w:val="28"/>
                <w:lang w:val="en-GB"/>
              </w:rPr>
            </w:pPr>
            <w:proofErr w:type="spellStart"/>
            <w:r>
              <w:rPr>
                <w:b/>
                <w:sz w:val="28"/>
                <w:szCs w:val="28"/>
                <w:lang w:val="en-GB"/>
              </w:rPr>
              <w:t>Neuville</w:t>
            </w:r>
            <w:proofErr w:type="spellEnd"/>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rPr>
                <w:sz w:val="24"/>
                <w:szCs w:val="24"/>
              </w:rPr>
            </w:pPr>
            <w:r w:rsidRPr="00C1764A">
              <w:rPr>
                <w:color w:val="000000"/>
                <w:sz w:val="24"/>
                <w:szCs w:val="24"/>
                <w:shd w:val="clear" w:color="auto" w:fill="FFFFFF"/>
              </w:rPr>
              <w:t>PASQUET</w:t>
            </w:r>
            <w:r w:rsidRPr="00C1764A">
              <w:rPr>
                <w:color w:val="000000"/>
                <w:sz w:val="24"/>
                <w:szCs w:val="24"/>
                <w:shd w:val="clear" w:color="auto" w:fill="FFFFFF"/>
              </w:rPr>
              <w:t xml:space="preserve"> Michaël</w:t>
            </w:r>
            <w:r w:rsidRPr="00C1764A">
              <w:rPr>
                <w:color w:val="000000"/>
                <w:sz w:val="24"/>
                <w:szCs w:val="24"/>
                <w:shd w:val="clear" w:color="auto" w:fill="FFFFFF"/>
              </w:rPr>
              <w:t xml:space="preserve"> </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ind w:right="72"/>
              <w:rPr>
                <w:color w:val="000000"/>
                <w:sz w:val="24"/>
                <w:szCs w:val="24"/>
                <w:lang w:val="pt-BR"/>
              </w:rPr>
            </w:pPr>
            <w:r w:rsidRPr="009F6E92">
              <w:rPr>
                <w:rStyle w:val="object-hover"/>
                <w:color w:val="000000"/>
                <w:sz w:val="24"/>
                <w:szCs w:val="24"/>
                <w:u w:val="single"/>
                <w:shd w:val="clear" w:color="auto" w:fill="FFFFFF"/>
              </w:rPr>
              <w:t>moustick71@cegetel.ne</w:t>
            </w:r>
            <w:r w:rsidRPr="009F6E92">
              <w:rPr>
                <w:rStyle w:val="object-hover"/>
                <w:color w:val="000000"/>
                <w:sz w:val="24"/>
                <w:szCs w:val="24"/>
                <w:u w:val="single"/>
                <w:shd w:val="clear" w:color="auto" w:fill="FFFFFF"/>
              </w:rPr>
              <w:t>t</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lang w:val="pt-BR"/>
              </w:rPr>
            </w:pPr>
          </w:p>
          <w:p w:rsidR="00C1764A" w:rsidRDefault="00C1764A" w:rsidP="00C1764A">
            <w:pPr>
              <w:jc w:val="center"/>
              <w:rPr>
                <w:b/>
              </w:rPr>
            </w:pPr>
            <w:r>
              <w:rPr>
                <w:b/>
              </w:rPr>
              <w:t>3</w:t>
            </w:r>
          </w:p>
        </w:tc>
        <w:tc>
          <w:tcPr>
            <w:tcW w:w="3772" w:type="dxa"/>
            <w:tcBorders>
              <w:top w:val="single" w:sz="4" w:space="0" w:color="000000"/>
              <w:left w:val="single" w:sz="4" w:space="0" w:color="000000"/>
              <w:bottom w:val="single" w:sz="4" w:space="0" w:color="000000"/>
            </w:tcBorders>
            <w:vAlign w:val="center"/>
          </w:tcPr>
          <w:p w:rsidR="00C1764A" w:rsidRDefault="00C1764A" w:rsidP="00C45AE4">
            <w:pPr>
              <w:snapToGrid w:val="0"/>
              <w:jc w:val="center"/>
              <w:rPr>
                <w:b/>
                <w:sz w:val="28"/>
                <w:szCs w:val="28"/>
                <w:lang w:val="en-GB"/>
              </w:rPr>
            </w:pPr>
            <w:r>
              <w:rPr>
                <w:b/>
                <w:sz w:val="28"/>
                <w:szCs w:val="28"/>
                <w:lang w:val="en-GB"/>
              </w:rPr>
              <w:t>THALES</w:t>
            </w:r>
          </w:p>
        </w:tc>
        <w:tc>
          <w:tcPr>
            <w:tcW w:w="2779" w:type="dxa"/>
            <w:tcBorders>
              <w:top w:val="single" w:sz="4" w:space="0" w:color="000000"/>
              <w:left w:val="single" w:sz="4" w:space="0" w:color="000000"/>
              <w:bottom w:val="single" w:sz="4" w:space="0" w:color="000000"/>
            </w:tcBorders>
            <w:vAlign w:val="center"/>
          </w:tcPr>
          <w:p w:rsidR="00C1764A" w:rsidRDefault="00C45AE4" w:rsidP="00C45AE4">
            <w:pPr>
              <w:snapToGrid w:val="0"/>
              <w:jc w:val="center"/>
              <w:rPr>
                <w:b/>
                <w:sz w:val="28"/>
                <w:szCs w:val="28"/>
                <w:lang w:val="en-GB"/>
              </w:rPr>
            </w:pPr>
            <w:r>
              <w:rPr>
                <w:b/>
                <w:color w:val="000000"/>
                <w:sz w:val="24"/>
                <w:szCs w:val="24"/>
              </w:rPr>
              <w:t>CHATELLERAULT</w:t>
            </w:r>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snapToGrid w:val="0"/>
              <w:ind w:right="284"/>
              <w:rPr>
                <w:bCs/>
                <w:sz w:val="24"/>
                <w:szCs w:val="24"/>
              </w:rPr>
            </w:pPr>
            <w:r w:rsidRPr="00C1764A">
              <w:rPr>
                <w:caps/>
                <w:color w:val="000000"/>
                <w:sz w:val="24"/>
                <w:szCs w:val="24"/>
                <w:shd w:val="clear" w:color="auto" w:fill="FFFFFF"/>
              </w:rPr>
              <w:t>R</w:t>
            </w:r>
            <w:r w:rsidRPr="00C1764A">
              <w:rPr>
                <w:caps/>
                <w:color w:val="000000"/>
                <w:sz w:val="24"/>
                <w:szCs w:val="24"/>
                <w:shd w:val="clear" w:color="auto" w:fill="FFFFFF"/>
              </w:rPr>
              <w:t>ibreau</w:t>
            </w:r>
            <w:r w:rsidRPr="00C1764A">
              <w:rPr>
                <w:color w:val="000000"/>
                <w:sz w:val="24"/>
                <w:szCs w:val="24"/>
                <w:shd w:val="clear" w:color="auto" w:fill="FFFFFF"/>
              </w:rPr>
              <w:t xml:space="preserve"> </w:t>
            </w:r>
            <w:proofErr w:type="spellStart"/>
            <w:r w:rsidRPr="00C1764A">
              <w:rPr>
                <w:color w:val="000000"/>
                <w:sz w:val="24"/>
                <w:szCs w:val="24"/>
                <w:shd w:val="clear" w:color="auto" w:fill="FFFFFF"/>
              </w:rPr>
              <w:t>adrien</w:t>
            </w:r>
            <w:proofErr w:type="spellEnd"/>
            <w:r w:rsidRPr="00C1764A">
              <w:rPr>
                <w:color w:val="000000"/>
                <w:sz w:val="24"/>
                <w:szCs w:val="24"/>
                <w:shd w:val="clear" w:color="auto" w:fill="FFFFFF"/>
              </w:rPr>
              <w:t xml:space="preserve"> </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ind w:right="284"/>
              <w:rPr>
                <w:color w:val="000000"/>
                <w:sz w:val="24"/>
                <w:szCs w:val="24"/>
                <w:lang w:val="nl-NL"/>
              </w:rPr>
            </w:pPr>
            <w:r w:rsidRPr="009F6E92">
              <w:rPr>
                <w:rStyle w:val="object-hover"/>
                <w:color w:val="000000"/>
                <w:sz w:val="24"/>
                <w:szCs w:val="24"/>
                <w:u w:val="single"/>
                <w:shd w:val="clear" w:color="auto" w:fill="FFFFFF"/>
              </w:rPr>
              <w:t>adrien.ribreau@fr.thalesgroup.com</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lang w:val="nl-NL"/>
              </w:rPr>
            </w:pPr>
          </w:p>
          <w:p w:rsidR="00C1764A" w:rsidRDefault="00C1764A" w:rsidP="00C1764A">
            <w:pPr>
              <w:jc w:val="center"/>
              <w:rPr>
                <w:b/>
              </w:rPr>
            </w:pPr>
            <w:r>
              <w:rPr>
                <w:b/>
              </w:rPr>
              <w:t>4</w:t>
            </w:r>
          </w:p>
        </w:tc>
        <w:tc>
          <w:tcPr>
            <w:tcW w:w="3772" w:type="dxa"/>
            <w:tcBorders>
              <w:top w:val="single" w:sz="4" w:space="0" w:color="000000"/>
              <w:left w:val="single" w:sz="4" w:space="0" w:color="000000"/>
              <w:bottom w:val="single" w:sz="4" w:space="0" w:color="000000"/>
            </w:tcBorders>
            <w:vAlign w:val="center"/>
          </w:tcPr>
          <w:p w:rsidR="00C1764A" w:rsidRDefault="00C1764A" w:rsidP="00C45AE4">
            <w:pPr>
              <w:snapToGrid w:val="0"/>
              <w:jc w:val="center"/>
              <w:rPr>
                <w:b/>
                <w:sz w:val="28"/>
                <w:szCs w:val="28"/>
              </w:rPr>
            </w:pPr>
            <w:r>
              <w:rPr>
                <w:b/>
                <w:sz w:val="28"/>
                <w:szCs w:val="28"/>
              </w:rPr>
              <w:t>VITALIS Retraités</w:t>
            </w:r>
          </w:p>
        </w:tc>
        <w:tc>
          <w:tcPr>
            <w:tcW w:w="2779" w:type="dxa"/>
            <w:tcBorders>
              <w:top w:val="single" w:sz="4" w:space="0" w:color="000000"/>
              <w:left w:val="single" w:sz="4" w:space="0" w:color="000000"/>
              <w:bottom w:val="single" w:sz="4" w:space="0" w:color="000000"/>
            </w:tcBorders>
            <w:vAlign w:val="center"/>
          </w:tcPr>
          <w:p w:rsidR="00C1764A" w:rsidRDefault="00C45AE4" w:rsidP="00C45AE4">
            <w:pPr>
              <w:snapToGrid w:val="0"/>
              <w:jc w:val="center"/>
              <w:rPr>
                <w:b/>
                <w:sz w:val="28"/>
                <w:szCs w:val="28"/>
              </w:rPr>
            </w:pPr>
            <w:r>
              <w:rPr>
                <w:b/>
                <w:sz w:val="28"/>
                <w:szCs w:val="28"/>
              </w:rPr>
              <w:t>Stade POITEVIN</w:t>
            </w:r>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snapToGrid w:val="0"/>
              <w:ind w:right="284"/>
              <w:rPr>
                <w:sz w:val="24"/>
                <w:szCs w:val="24"/>
                <w:lang w:val="nl-NL"/>
              </w:rPr>
            </w:pPr>
            <w:r w:rsidRPr="00C1764A">
              <w:rPr>
                <w:sz w:val="24"/>
                <w:szCs w:val="24"/>
                <w:lang w:val="nl-NL"/>
              </w:rPr>
              <w:t>HILLAIRET Philippe</w:t>
            </w:r>
          </w:p>
          <w:p w:rsidR="00C1764A" w:rsidRPr="00C1764A" w:rsidRDefault="00C1764A" w:rsidP="00C45AE4">
            <w:pPr>
              <w:snapToGrid w:val="0"/>
              <w:ind w:right="284"/>
              <w:rPr>
                <w:sz w:val="24"/>
                <w:szCs w:val="24"/>
                <w:lang w:val="nl-NL"/>
              </w:rPr>
            </w:pPr>
            <w:r w:rsidRPr="00C1764A">
              <w:rPr>
                <w:sz w:val="24"/>
                <w:szCs w:val="24"/>
                <w:lang w:val="nl-NL"/>
              </w:rPr>
              <w:t>06.19.87.78.61</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snapToGrid w:val="0"/>
              <w:rPr>
                <w:color w:val="000000"/>
                <w:sz w:val="24"/>
                <w:szCs w:val="24"/>
                <w:lang w:val="nl-NL"/>
              </w:rPr>
            </w:pPr>
            <w:r w:rsidRPr="009F6E92">
              <w:rPr>
                <w:color w:val="000000"/>
                <w:sz w:val="24"/>
                <w:szCs w:val="24"/>
                <w:lang w:val="nl-NL"/>
              </w:rPr>
              <w:t>Phiphi.hillairet@orange.fr</w:t>
            </w:r>
            <w:bookmarkStart w:id="0" w:name="_GoBack"/>
            <w:bookmarkEnd w:id="0"/>
            <w:r w:rsidRPr="009F6E92">
              <w:rPr>
                <w:color w:val="000000"/>
                <w:sz w:val="24"/>
                <w:szCs w:val="24"/>
                <w:lang w:val="nl-NL"/>
              </w:rPr>
              <w:t xml:space="preserve"> </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lang w:val="de-DE"/>
              </w:rPr>
            </w:pPr>
          </w:p>
          <w:p w:rsidR="00C1764A" w:rsidRDefault="00C1764A" w:rsidP="00C1764A">
            <w:pPr>
              <w:jc w:val="center"/>
              <w:rPr>
                <w:b/>
                <w:lang w:val="de-DE"/>
              </w:rPr>
            </w:pPr>
            <w:r>
              <w:rPr>
                <w:b/>
                <w:lang w:val="de-DE"/>
              </w:rPr>
              <w:t>5</w:t>
            </w:r>
          </w:p>
        </w:tc>
        <w:tc>
          <w:tcPr>
            <w:tcW w:w="3772" w:type="dxa"/>
            <w:tcBorders>
              <w:top w:val="single" w:sz="4" w:space="0" w:color="000000"/>
              <w:left w:val="single" w:sz="4" w:space="0" w:color="000000"/>
              <w:bottom w:val="single" w:sz="4" w:space="0" w:color="000000"/>
            </w:tcBorders>
            <w:vAlign w:val="center"/>
          </w:tcPr>
          <w:p w:rsidR="00C1764A" w:rsidRDefault="00C1764A" w:rsidP="00C45AE4">
            <w:pPr>
              <w:snapToGrid w:val="0"/>
              <w:jc w:val="center"/>
              <w:rPr>
                <w:b/>
                <w:sz w:val="28"/>
                <w:szCs w:val="28"/>
                <w:lang w:val="en-GB"/>
              </w:rPr>
            </w:pPr>
            <w:r>
              <w:rPr>
                <w:b/>
                <w:sz w:val="28"/>
                <w:szCs w:val="28"/>
                <w:lang w:val="en-GB"/>
              </w:rPr>
              <w:t>SAFT Batteries</w:t>
            </w:r>
          </w:p>
        </w:tc>
        <w:tc>
          <w:tcPr>
            <w:tcW w:w="2779" w:type="dxa"/>
            <w:tcBorders>
              <w:top w:val="single" w:sz="4" w:space="0" w:color="000000"/>
              <w:left w:val="single" w:sz="4" w:space="0" w:color="000000"/>
              <w:bottom w:val="single" w:sz="4" w:space="0" w:color="000000"/>
            </w:tcBorders>
            <w:vAlign w:val="center"/>
          </w:tcPr>
          <w:p w:rsidR="00C1764A" w:rsidRDefault="00C45AE4" w:rsidP="00C45AE4">
            <w:pPr>
              <w:snapToGrid w:val="0"/>
              <w:jc w:val="center"/>
              <w:rPr>
                <w:b/>
                <w:sz w:val="28"/>
                <w:szCs w:val="28"/>
                <w:lang w:val="en-GB"/>
              </w:rPr>
            </w:pPr>
            <w:r>
              <w:rPr>
                <w:b/>
                <w:sz w:val="28"/>
                <w:szCs w:val="28"/>
                <w:lang w:val="en-GB"/>
              </w:rPr>
              <w:t>Saint BENOIT</w:t>
            </w:r>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ind w:right="284"/>
              <w:rPr>
                <w:sz w:val="24"/>
                <w:szCs w:val="24"/>
              </w:rPr>
            </w:pPr>
            <w:r w:rsidRPr="00C1764A">
              <w:rPr>
                <w:color w:val="000000"/>
                <w:sz w:val="24"/>
                <w:szCs w:val="24"/>
                <w:shd w:val="clear" w:color="auto" w:fill="FFFFFF"/>
              </w:rPr>
              <w:t xml:space="preserve">SIROT Bruno </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ind w:right="72"/>
              <w:rPr>
                <w:color w:val="000000"/>
                <w:sz w:val="24"/>
                <w:szCs w:val="24"/>
              </w:rPr>
            </w:pPr>
            <w:r w:rsidRPr="009F6E92">
              <w:rPr>
                <w:rStyle w:val="object"/>
                <w:color w:val="000000"/>
                <w:sz w:val="24"/>
                <w:szCs w:val="24"/>
                <w:shd w:val="clear" w:color="auto" w:fill="FFFFFF"/>
              </w:rPr>
              <w:t>Bruno.SIROT@saftbatteries.com</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rPr>
            </w:pPr>
          </w:p>
          <w:p w:rsidR="00C1764A" w:rsidRDefault="00C1764A" w:rsidP="00C1764A">
            <w:pPr>
              <w:jc w:val="center"/>
              <w:rPr>
                <w:b/>
              </w:rPr>
            </w:pPr>
            <w:r>
              <w:rPr>
                <w:b/>
              </w:rPr>
              <w:t>6</w:t>
            </w:r>
          </w:p>
        </w:tc>
        <w:tc>
          <w:tcPr>
            <w:tcW w:w="3772" w:type="dxa"/>
            <w:tcBorders>
              <w:top w:val="single" w:sz="4" w:space="0" w:color="000000"/>
              <w:left w:val="single" w:sz="4" w:space="0" w:color="000000"/>
              <w:bottom w:val="single" w:sz="4" w:space="0" w:color="000000"/>
            </w:tcBorders>
            <w:vAlign w:val="center"/>
          </w:tcPr>
          <w:p w:rsidR="00C1764A" w:rsidRDefault="00C1764A" w:rsidP="00C45AE4">
            <w:pPr>
              <w:snapToGrid w:val="0"/>
              <w:jc w:val="center"/>
              <w:rPr>
                <w:b/>
                <w:sz w:val="28"/>
                <w:szCs w:val="28"/>
                <w:lang w:val="en-GB"/>
              </w:rPr>
            </w:pPr>
            <w:r>
              <w:rPr>
                <w:b/>
                <w:sz w:val="28"/>
                <w:szCs w:val="28"/>
                <w:lang w:val="en-GB"/>
              </w:rPr>
              <w:t xml:space="preserve">VITALIS </w:t>
            </w:r>
            <w:proofErr w:type="spellStart"/>
            <w:r>
              <w:rPr>
                <w:b/>
                <w:sz w:val="28"/>
                <w:szCs w:val="28"/>
                <w:lang w:val="en-GB"/>
              </w:rPr>
              <w:t>Actif</w:t>
            </w:r>
            <w:proofErr w:type="spellEnd"/>
          </w:p>
        </w:tc>
        <w:tc>
          <w:tcPr>
            <w:tcW w:w="2779" w:type="dxa"/>
            <w:tcBorders>
              <w:top w:val="single" w:sz="4" w:space="0" w:color="000000"/>
              <w:left w:val="single" w:sz="4" w:space="0" w:color="000000"/>
              <w:bottom w:val="single" w:sz="4" w:space="0" w:color="000000"/>
            </w:tcBorders>
            <w:vAlign w:val="center"/>
          </w:tcPr>
          <w:p w:rsidR="00C1764A" w:rsidRDefault="00C45AE4" w:rsidP="00C45AE4">
            <w:pPr>
              <w:snapToGrid w:val="0"/>
              <w:jc w:val="center"/>
              <w:rPr>
                <w:b/>
                <w:sz w:val="28"/>
                <w:szCs w:val="28"/>
                <w:lang w:val="en-GB"/>
              </w:rPr>
            </w:pPr>
            <w:r>
              <w:rPr>
                <w:b/>
                <w:sz w:val="28"/>
                <w:szCs w:val="28"/>
              </w:rPr>
              <w:t>Stade POITEVIN</w:t>
            </w:r>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rPr>
                <w:sz w:val="24"/>
                <w:szCs w:val="24"/>
              </w:rPr>
            </w:pPr>
            <w:r w:rsidRPr="00C1764A">
              <w:rPr>
                <w:sz w:val="24"/>
                <w:szCs w:val="24"/>
              </w:rPr>
              <w:t>BEAUQUIN Patrice</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rPr>
                <w:color w:val="000000"/>
                <w:sz w:val="24"/>
                <w:szCs w:val="24"/>
                <w:lang w:val="nl-NL"/>
              </w:rPr>
            </w:pPr>
            <w:r w:rsidRPr="009F6E92">
              <w:rPr>
                <w:color w:val="000000"/>
                <w:sz w:val="24"/>
                <w:szCs w:val="24"/>
                <w:u w:val="single"/>
                <w:shd w:val="clear" w:color="auto" w:fill="FFFFFF"/>
              </w:rPr>
              <w:t>beauquinpc@orange.fr</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color w:val="000000"/>
                <w:lang w:val="nl-NL"/>
              </w:rPr>
            </w:pPr>
          </w:p>
          <w:p w:rsidR="00C1764A" w:rsidRDefault="00C1764A" w:rsidP="00C1764A">
            <w:pPr>
              <w:jc w:val="center"/>
              <w:rPr>
                <w:b/>
                <w:color w:val="000000"/>
              </w:rPr>
            </w:pPr>
            <w:r>
              <w:rPr>
                <w:b/>
                <w:color w:val="000000"/>
              </w:rPr>
              <w:t>7</w:t>
            </w:r>
          </w:p>
        </w:tc>
        <w:tc>
          <w:tcPr>
            <w:tcW w:w="3772" w:type="dxa"/>
            <w:tcBorders>
              <w:top w:val="single" w:sz="4" w:space="0" w:color="000000"/>
              <w:left w:val="single" w:sz="4" w:space="0" w:color="000000"/>
              <w:bottom w:val="single" w:sz="4" w:space="0" w:color="000000"/>
            </w:tcBorders>
            <w:vAlign w:val="center"/>
          </w:tcPr>
          <w:p w:rsidR="00C1764A" w:rsidRPr="00C45AE4" w:rsidRDefault="00C45AE4" w:rsidP="00C45AE4">
            <w:pPr>
              <w:pStyle w:val="Titre1"/>
              <w:tabs>
                <w:tab w:val="left" w:pos="0"/>
              </w:tabs>
              <w:snapToGrid w:val="0"/>
              <w:rPr>
                <w:sz w:val="22"/>
                <w:szCs w:val="22"/>
              </w:rPr>
            </w:pPr>
            <w:r w:rsidRPr="00C45AE4">
              <w:rPr>
                <w:sz w:val="18"/>
                <w:lang w:val="nl-NL"/>
              </w:rPr>
              <w:t xml:space="preserve">En </w:t>
            </w:r>
            <w:proofErr w:type="spellStart"/>
            <w:r w:rsidRPr="00C45AE4">
              <w:rPr>
                <w:sz w:val="18"/>
                <w:lang w:val="nl-NL"/>
              </w:rPr>
              <w:t>sommeil</w:t>
            </w:r>
            <w:proofErr w:type="spellEnd"/>
          </w:p>
          <w:p w:rsidR="00C1764A" w:rsidRPr="00C45AE4" w:rsidRDefault="00C1764A" w:rsidP="00C45AE4">
            <w:pPr>
              <w:snapToGrid w:val="0"/>
              <w:jc w:val="center"/>
              <w:rPr>
                <w:sz w:val="22"/>
                <w:szCs w:val="22"/>
                <w:lang w:val="nl-NL"/>
              </w:rPr>
            </w:pPr>
            <w:r w:rsidRPr="00C45AE4">
              <w:rPr>
                <w:sz w:val="22"/>
                <w:szCs w:val="22"/>
              </w:rPr>
              <w:t>PAPETERIE</w:t>
            </w:r>
            <w:r w:rsidR="00C45AE4" w:rsidRPr="00C45AE4">
              <w:rPr>
                <w:sz w:val="22"/>
                <w:szCs w:val="22"/>
              </w:rPr>
              <w:t xml:space="preserve"> du </w:t>
            </w:r>
            <w:r w:rsidRPr="00C45AE4">
              <w:rPr>
                <w:sz w:val="22"/>
                <w:szCs w:val="22"/>
              </w:rPr>
              <w:t>POITOU</w:t>
            </w:r>
          </w:p>
        </w:tc>
        <w:tc>
          <w:tcPr>
            <w:tcW w:w="2779" w:type="dxa"/>
            <w:tcBorders>
              <w:top w:val="single" w:sz="4" w:space="0" w:color="000000"/>
              <w:left w:val="single" w:sz="4" w:space="0" w:color="000000"/>
              <w:bottom w:val="single" w:sz="4" w:space="0" w:color="000000"/>
            </w:tcBorders>
            <w:vAlign w:val="center"/>
          </w:tcPr>
          <w:p w:rsidR="00C45AE4" w:rsidRPr="00C45AE4" w:rsidRDefault="00C45AE4" w:rsidP="00C45AE4">
            <w:pPr>
              <w:jc w:val="center"/>
              <w:rPr>
                <w:lang w:val="nl-NL"/>
              </w:rPr>
            </w:pPr>
            <w:proofErr w:type="spellStart"/>
            <w:r>
              <w:rPr>
                <w:lang w:val="nl-NL"/>
              </w:rPr>
              <w:t>Jaunay</w:t>
            </w:r>
            <w:proofErr w:type="spellEnd"/>
            <w:r>
              <w:rPr>
                <w:lang w:val="nl-NL"/>
              </w:rPr>
              <w:t xml:space="preserve"> Clan</w:t>
            </w:r>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rPr>
                <w:sz w:val="24"/>
                <w:szCs w:val="24"/>
              </w:rPr>
            </w:pPr>
            <w:r w:rsidRPr="00C1764A">
              <w:rPr>
                <w:sz w:val="24"/>
                <w:szCs w:val="24"/>
              </w:rPr>
              <w:t>CINTRACT</w:t>
            </w:r>
            <w:r>
              <w:rPr>
                <w:sz w:val="24"/>
                <w:szCs w:val="24"/>
              </w:rPr>
              <w:t xml:space="preserve"> Stéphane</w:t>
            </w:r>
          </w:p>
          <w:p w:rsidR="00C1764A" w:rsidRPr="00C1764A" w:rsidRDefault="00C1764A" w:rsidP="00C45AE4">
            <w:pPr>
              <w:rPr>
                <w:sz w:val="24"/>
                <w:szCs w:val="24"/>
              </w:rPr>
            </w:pPr>
            <w:r w:rsidRPr="00C1764A">
              <w:rPr>
                <w:sz w:val="24"/>
                <w:szCs w:val="24"/>
              </w:rPr>
              <w:t>06.11.63.66.95</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ind w:right="72"/>
              <w:rPr>
                <w:color w:val="000000"/>
                <w:sz w:val="24"/>
                <w:szCs w:val="24"/>
                <w:lang w:val="pt-BR"/>
              </w:rPr>
            </w:pPr>
            <w:r w:rsidRPr="009F6E92">
              <w:rPr>
                <w:color w:val="000000"/>
                <w:sz w:val="24"/>
                <w:szCs w:val="24"/>
                <w:lang w:val="pt-BR"/>
              </w:rPr>
              <w:t>s.cintract@wanadoo.fr</w:t>
            </w:r>
          </w:p>
        </w:tc>
      </w:tr>
      <w:tr w:rsidR="00C1764A"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Default="00C1764A" w:rsidP="00C1764A">
            <w:pPr>
              <w:snapToGrid w:val="0"/>
              <w:jc w:val="center"/>
              <w:rPr>
                <w:b/>
              </w:rPr>
            </w:pPr>
            <w:r>
              <w:rPr>
                <w:b/>
              </w:rPr>
              <w:t>8</w:t>
            </w:r>
          </w:p>
        </w:tc>
        <w:tc>
          <w:tcPr>
            <w:tcW w:w="3772" w:type="dxa"/>
            <w:tcBorders>
              <w:top w:val="single" w:sz="4" w:space="0" w:color="000000"/>
              <w:left w:val="single" w:sz="4" w:space="0" w:color="000000"/>
              <w:bottom w:val="single" w:sz="4" w:space="0" w:color="000000"/>
            </w:tcBorders>
            <w:vAlign w:val="center"/>
          </w:tcPr>
          <w:p w:rsidR="00C1764A" w:rsidRPr="00C45AE4" w:rsidRDefault="00C45AE4" w:rsidP="00C45AE4">
            <w:pPr>
              <w:pStyle w:val="Titre5"/>
              <w:numPr>
                <w:ilvl w:val="0"/>
                <w:numId w:val="0"/>
              </w:numPr>
              <w:tabs>
                <w:tab w:val="left" w:pos="0"/>
              </w:tabs>
              <w:rPr>
                <w:sz w:val="22"/>
                <w:szCs w:val="22"/>
              </w:rPr>
            </w:pPr>
            <w:r>
              <w:rPr>
                <w:b/>
                <w:sz w:val="18"/>
                <w:lang w:val="nl-NL"/>
              </w:rPr>
              <w:t xml:space="preserve">En </w:t>
            </w:r>
            <w:proofErr w:type="spellStart"/>
            <w:r>
              <w:rPr>
                <w:b/>
                <w:sz w:val="18"/>
                <w:lang w:val="nl-NL"/>
              </w:rPr>
              <w:t>sommeil</w:t>
            </w:r>
            <w:proofErr w:type="spellEnd"/>
          </w:p>
          <w:p w:rsidR="00C1764A" w:rsidRPr="00C45AE4" w:rsidRDefault="00C1764A" w:rsidP="00C45AE4">
            <w:pPr>
              <w:jc w:val="center"/>
              <w:rPr>
                <w:sz w:val="22"/>
                <w:szCs w:val="22"/>
              </w:rPr>
            </w:pPr>
            <w:r w:rsidRPr="00C45AE4">
              <w:rPr>
                <w:caps/>
                <w:color w:val="000000"/>
                <w:sz w:val="22"/>
                <w:szCs w:val="22"/>
                <w:shd w:val="clear" w:color="auto" w:fill="FFFFFF"/>
              </w:rPr>
              <w:t>Vivre et Entreprendre</w:t>
            </w:r>
          </w:p>
        </w:tc>
        <w:tc>
          <w:tcPr>
            <w:tcW w:w="2779" w:type="dxa"/>
            <w:tcBorders>
              <w:top w:val="single" w:sz="4" w:space="0" w:color="000000"/>
              <w:left w:val="single" w:sz="4" w:space="0" w:color="000000"/>
              <w:bottom w:val="single" w:sz="4" w:space="0" w:color="000000"/>
            </w:tcBorders>
            <w:vAlign w:val="center"/>
          </w:tcPr>
          <w:p w:rsidR="00C45AE4" w:rsidRPr="00C45AE4" w:rsidRDefault="00C45AE4" w:rsidP="00C45AE4">
            <w:pPr>
              <w:jc w:val="center"/>
              <w:rPr>
                <w:lang w:val="nl-NL"/>
              </w:rPr>
            </w:pPr>
            <w:r>
              <w:rPr>
                <w:lang w:val="nl-NL"/>
              </w:rPr>
              <w:t>NEUVILLE</w:t>
            </w:r>
          </w:p>
        </w:tc>
        <w:tc>
          <w:tcPr>
            <w:tcW w:w="2693" w:type="dxa"/>
            <w:tcBorders>
              <w:top w:val="single" w:sz="4" w:space="0" w:color="000000"/>
              <w:left w:val="single" w:sz="4" w:space="0" w:color="000000"/>
              <w:bottom w:val="single" w:sz="4" w:space="0" w:color="000000"/>
            </w:tcBorders>
            <w:vAlign w:val="center"/>
          </w:tcPr>
          <w:p w:rsidR="00C1764A" w:rsidRPr="00C1764A" w:rsidRDefault="00C1764A" w:rsidP="00C45AE4">
            <w:pPr>
              <w:ind w:right="284"/>
              <w:rPr>
                <w:sz w:val="24"/>
                <w:szCs w:val="24"/>
              </w:rPr>
            </w:pPr>
            <w:r w:rsidRPr="00C1764A">
              <w:rPr>
                <w:color w:val="000000"/>
                <w:sz w:val="24"/>
                <w:szCs w:val="24"/>
                <w:shd w:val="clear" w:color="auto" w:fill="FFFFFF"/>
              </w:rPr>
              <w:t>MANIERE Patrick</w:t>
            </w:r>
          </w:p>
        </w:tc>
        <w:tc>
          <w:tcPr>
            <w:tcW w:w="4876" w:type="dxa"/>
            <w:tcBorders>
              <w:top w:val="single" w:sz="4" w:space="0" w:color="000000"/>
              <w:left w:val="single" w:sz="4" w:space="0" w:color="000000"/>
              <w:bottom w:val="single" w:sz="4" w:space="0" w:color="000000"/>
              <w:right w:val="single" w:sz="4" w:space="0" w:color="000000"/>
            </w:tcBorders>
            <w:vAlign w:val="center"/>
          </w:tcPr>
          <w:p w:rsidR="00C1764A" w:rsidRPr="009F6E92" w:rsidRDefault="00C1764A" w:rsidP="00C45AE4">
            <w:pPr>
              <w:ind w:right="72"/>
              <w:rPr>
                <w:rStyle w:val="Emphaseintense"/>
                <w:color w:val="000000"/>
                <w:sz w:val="24"/>
                <w:szCs w:val="24"/>
              </w:rPr>
            </w:pPr>
            <w:r w:rsidRPr="009F6E92">
              <w:rPr>
                <w:rStyle w:val="object"/>
                <w:color w:val="000000"/>
                <w:sz w:val="24"/>
                <w:szCs w:val="24"/>
                <w:shd w:val="clear" w:color="auto" w:fill="FFFFFF"/>
              </w:rPr>
              <w:t>Patrick.MANIERE@thelem-assurances.fr</w:t>
            </w:r>
          </w:p>
        </w:tc>
      </w:tr>
      <w:tr w:rsidR="00C1764A" w:rsidRPr="00737304"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Pr="001856DC" w:rsidRDefault="00C1764A" w:rsidP="00C1764A">
            <w:pPr>
              <w:snapToGrid w:val="0"/>
              <w:jc w:val="center"/>
              <w:rPr>
                <w:b/>
                <w:sz w:val="18"/>
                <w:lang w:val="nl-NL"/>
              </w:rPr>
            </w:pPr>
          </w:p>
          <w:p w:rsidR="00C1764A" w:rsidRPr="001856DC" w:rsidRDefault="00C1764A" w:rsidP="00C1764A">
            <w:pPr>
              <w:snapToGrid w:val="0"/>
              <w:jc w:val="center"/>
              <w:rPr>
                <w:b/>
                <w:sz w:val="18"/>
                <w:lang w:val="nl-NL"/>
              </w:rPr>
            </w:pPr>
            <w:r>
              <w:rPr>
                <w:b/>
                <w:sz w:val="18"/>
                <w:lang w:val="nl-NL"/>
              </w:rPr>
              <w:t>9</w:t>
            </w:r>
          </w:p>
          <w:p w:rsidR="00C1764A" w:rsidRPr="001856DC" w:rsidRDefault="00C1764A" w:rsidP="00C1764A">
            <w:pPr>
              <w:snapToGrid w:val="0"/>
              <w:rPr>
                <w:b/>
                <w:sz w:val="18"/>
                <w:lang w:val="nl-NL"/>
              </w:rPr>
            </w:pPr>
          </w:p>
        </w:tc>
        <w:tc>
          <w:tcPr>
            <w:tcW w:w="3772" w:type="dxa"/>
            <w:tcBorders>
              <w:top w:val="single" w:sz="4" w:space="0" w:color="000000"/>
              <w:left w:val="single" w:sz="4" w:space="0" w:color="000000"/>
              <w:bottom w:val="single" w:sz="4" w:space="0" w:color="000000"/>
            </w:tcBorders>
            <w:vAlign w:val="center"/>
          </w:tcPr>
          <w:p w:rsidR="00C45AE4" w:rsidRDefault="00C45AE4" w:rsidP="00C45AE4">
            <w:pPr>
              <w:pStyle w:val="Titre1"/>
              <w:tabs>
                <w:tab w:val="left" w:pos="0"/>
              </w:tabs>
              <w:snapToGrid w:val="0"/>
              <w:rPr>
                <w:b w:val="0"/>
                <w:sz w:val="18"/>
                <w:lang w:val="nl-NL"/>
              </w:rPr>
            </w:pPr>
            <w:r>
              <w:rPr>
                <w:b w:val="0"/>
                <w:sz w:val="18"/>
                <w:lang w:val="nl-NL"/>
              </w:rPr>
              <w:t xml:space="preserve">En </w:t>
            </w:r>
            <w:proofErr w:type="spellStart"/>
            <w:r>
              <w:rPr>
                <w:b w:val="0"/>
                <w:sz w:val="18"/>
                <w:lang w:val="nl-NL"/>
              </w:rPr>
              <w:t>sommeil</w:t>
            </w:r>
            <w:proofErr w:type="spellEnd"/>
          </w:p>
          <w:p w:rsidR="00C1764A" w:rsidRPr="001856DC" w:rsidRDefault="00C45AE4" w:rsidP="00C45AE4">
            <w:pPr>
              <w:snapToGrid w:val="0"/>
              <w:jc w:val="center"/>
              <w:rPr>
                <w:sz w:val="18"/>
                <w:lang w:val="nl-NL"/>
              </w:rPr>
            </w:pPr>
            <w:r>
              <w:rPr>
                <w:sz w:val="18"/>
                <w:lang w:val="nl-NL"/>
              </w:rPr>
              <w:t>ITRON</w:t>
            </w:r>
          </w:p>
        </w:tc>
        <w:tc>
          <w:tcPr>
            <w:tcW w:w="2779" w:type="dxa"/>
            <w:tcBorders>
              <w:top w:val="single" w:sz="4" w:space="0" w:color="000000"/>
              <w:left w:val="single" w:sz="4" w:space="0" w:color="000000"/>
              <w:bottom w:val="single" w:sz="4" w:space="0" w:color="000000"/>
            </w:tcBorders>
            <w:vAlign w:val="center"/>
          </w:tcPr>
          <w:p w:rsidR="00C45AE4" w:rsidRPr="00C45AE4" w:rsidRDefault="00C45AE4" w:rsidP="00C45AE4">
            <w:pPr>
              <w:jc w:val="center"/>
              <w:rPr>
                <w:lang w:val="nl-NL"/>
              </w:rPr>
            </w:pPr>
            <w:r>
              <w:rPr>
                <w:lang w:val="nl-NL"/>
              </w:rPr>
              <w:t>JAUNAY-CLAN</w:t>
            </w:r>
          </w:p>
        </w:tc>
        <w:tc>
          <w:tcPr>
            <w:tcW w:w="2693" w:type="dxa"/>
            <w:tcBorders>
              <w:top w:val="single" w:sz="4" w:space="0" w:color="000000"/>
              <w:left w:val="single" w:sz="4" w:space="0" w:color="000000"/>
              <w:bottom w:val="single" w:sz="4" w:space="0" w:color="000000"/>
            </w:tcBorders>
          </w:tcPr>
          <w:p w:rsidR="00C1764A" w:rsidRDefault="00C1764A" w:rsidP="00C1764A">
            <w:pPr>
              <w:rPr>
                <w:b/>
              </w:rPr>
            </w:pPr>
          </w:p>
        </w:tc>
        <w:tc>
          <w:tcPr>
            <w:tcW w:w="4876" w:type="dxa"/>
            <w:tcBorders>
              <w:top w:val="single" w:sz="4" w:space="0" w:color="000000"/>
              <w:left w:val="single" w:sz="4" w:space="0" w:color="000000"/>
              <w:bottom w:val="single" w:sz="4" w:space="0" w:color="000000"/>
              <w:right w:val="single" w:sz="4" w:space="0" w:color="000000"/>
            </w:tcBorders>
          </w:tcPr>
          <w:p w:rsidR="00C1764A" w:rsidRDefault="00C1764A" w:rsidP="00C1764A">
            <w:pPr>
              <w:ind w:right="72"/>
              <w:rPr>
                <w:b/>
                <w:lang w:val="pt-BR"/>
              </w:rPr>
            </w:pPr>
          </w:p>
        </w:tc>
      </w:tr>
      <w:tr w:rsidR="00C1764A" w:rsidRPr="00737304" w:rsidTr="00C45AE4">
        <w:trPr>
          <w:trHeight w:val="680"/>
        </w:trPr>
        <w:tc>
          <w:tcPr>
            <w:tcW w:w="496" w:type="dxa"/>
            <w:tcBorders>
              <w:top w:val="single" w:sz="4" w:space="0" w:color="000000"/>
              <w:left w:val="single" w:sz="4" w:space="0" w:color="000000"/>
              <w:bottom w:val="single" w:sz="4" w:space="0" w:color="000000"/>
            </w:tcBorders>
            <w:shd w:val="clear" w:color="auto" w:fill="CCCCCC"/>
          </w:tcPr>
          <w:p w:rsidR="00C1764A" w:rsidRPr="001856DC" w:rsidRDefault="00C1764A" w:rsidP="00C1764A">
            <w:pPr>
              <w:snapToGrid w:val="0"/>
              <w:jc w:val="center"/>
              <w:rPr>
                <w:b/>
                <w:sz w:val="18"/>
                <w:lang w:val="nl-NL"/>
              </w:rPr>
            </w:pPr>
            <w:r>
              <w:rPr>
                <w:b/>
                <w:sz w:val="18"/>
                <w:lang w:val="nl-NL"/>
              </w:rPr>
              <w:t>10</w:t>
            </w:r>
          </w:p>
        </w:tc>
        <w:tc>
          <w:tcPr>
            <w:tcW w:w="3772" w:type="dxa"/>
            <w:tcBorders>
              <w:top w:val="single" w:sz="4" w:space="0" w:color="000000"/>
              <w:left w:val="single" w:sz="4" w:space="0" w:color="000000"/>
              <w:bottom w:val="single" w:sz="4" w:space="0" w:color="000000"/>
            </w:tcBorders>
          </w:tcPr>
          <w:p w:rsidR="00C1764A" w:rsidRPr="001856DC" w:rsidRDefault="00C1764A" w:rsidP="00C1764A">
            <w:pPr>
              <w:snapToGrid w:val="0"/>
              <w:rPr>
                <w:sz w:val="18"/>
                <w:lang w:val="nl-NL"/>
              </w:rPr>
            </w:pPr>
            <w:r>
              <w:rPr>
                <w:sz w:val="18"/>
                <w:lang w:val="nl-NL"/>
              </w:rPr>
              <w:t>T</w:t>
            </w:r>
          </w:p>
        </w:tc>
        <w:tc>
          <w:tcPr>
            <w:tcW w:w="2779" w:type="dxa"/>
            <w:tcBorders>
              <w:top w:val="single" w:sz="4" w:space="0" w:color="000000"/>
              <w:left w:val="single" w:sz="4" w:space="0" w:color="000000"/>
              <w:bottom w:val="single" w:sz="4" w:space="0" w:color="000000"/>
            </w:tcBorders>
          </w:tcPr>
          <w:p w:rsidR="00C1764A" w:rsidRPr="001856DC" w:rsidRDefault="00C1764A" w:rsidP="00C1764A">
            <w:pPr>
              <w:pStyle w:val="Titre1"/>
              <w:tabs>
                <w:tab w:val="left" w:pos="0"/>
              </w:tabs>
              <w:snapToGrid w:val="0"/>
              <w:rPr>
                <w:b w:val="0"/>
                <w:sz w:val="18"/>
                <w:lang w:val="nl-NL"/>
              </w:rPr>
            </w:pPr>
          </w:p>
        </w:tc>
        <w:tc>
          <w:tcPr>
            <w:tcW w:w="2693" w:type="dxa"/>
            <w:tcBorders>
              <w:top w:val="single" w:sz="4" w:space="0" w:color="000000"/>
              <w:left w:val="single" w:sz="4" w:space="0" w:color="000000"/>
              <w:bottom w:val="single" w:sz="4" w:space="0" w:color="000000"/>
            </w:tcBorders>
          </w:tcPr>
          <w:p w:rsidR="00C1764A" w:rsidRPr="001856DC" w:rsidRDefault="00C1764A" w:rsidP="00C1764A">
            <w:pPr>
              <w:snapToGrid w:val="0"/>
              <w:ind w:right="284"/>
              <w:rPr>
                <w:sz w:val="18"/>
                <w:lang w:val="nl-NL"/>
              </w:rPr>
            </w:pPr>
          </w:p>
        </w:tc>
        <w:tc>
          <w:tcPr>
            <w:tcW w:w="4876" w:type="dxa"/>
            <w:tcBorders>
              <w:top w:val="single" w:sz="4" w:space="0" w:color="000000"/>
              <w:left w:val="single" w:sz="4" w:space="0" w:color="000000"/>
              <w:bottom w:val="single" w:sz="4" w:space="0" w:color="000000"/>
              <w:right w:val="single" w:sz="4" w:space="0" w:color="000000"/>
            </w:tcBorders>
          </w:tcPr>
          <w:p w:rsidR="00C1764A" w:rsidRPr="001856DC" w:rsidRDefault="00C1764A" w:rsidP="00C1764A">
            <w:pPr>
              <w:snapToGrid w:val="0"/>
              <w:jc w:val="both"/>
              <w:rPr>
                <w:sz w:val="18"/>
                <w:lang w:val="nl-NL"/>
              </w:rPr>
            </w:pPr>
          </w:p>
        </w:tc>
      </w:tr>
    </w:tbl>
    <w:p w:rsidR="001856DC" w:rsidRDefault="001856DC" w:rsidP="00292BE1">
      <w:pPr>
        <w:rPr>
          <w:lang w:val="nl-NL"/>
        </w:rPr>
      </w:pPr>
    </w:p>
    <w:p w:rsidR="001856DC" w:rsidRDefault="001856DC" w:rsidP="00DD5057">
      <w:pPr>
        <w:jc w:val="center"/>
        <w:rPr>
          <w:lang w:val="nl-NL"/>
        </w:rPr>
      </w:pPr>
    </w:p>
    <w:p w:rsidR="004F2637" w:rsidRDefault="004F2637" w:rsidP="00DD5057">
      <w:pPr>
        <w:jc w:val="center"/>
        <w:rPr>
          <w:lang w:val="nl-NL"/>
        </w:rPr>
      </w:pPr>
    </w:p>
    <w:p w:rsidR="004F2637" w:rsidRDefault="004F2637" w:rsidP="00DD5057">
      <w:pPr>
        <w:jc w:val="center"/>
        <w:rPr>
          <w:lang w:val="nl-NL"/>
        </w:rPr>
      </w:pPr>
    </w:p>
    <w:p w:rsidR="004F2637" w:rsidRDefault="004F2637" w:rsidP="00DD5057">
      <w:pPr>
        <w:jc w:val="center"/>
        <w:rPr>
          <w:lang w:val="nl-NL"/>
        </w:rPr>
      </w:pPr>
    </w:p>
    <w:p w:rsidR="004F2637" w:rsidRDefault="004F2637" w:rsidP="00DD5057">
      <w:pPr>
        <w:jc w:val="center"/>
        <w:rPr>
          <w:lang w:val="nl-NL"/>
        </w:rPr>
      </w:pPr>
    </w:p>
    <w:p w:rsidR="004F2637" w:rsidRDefault="004F2637" w:rsidP="00DD5057">
      <w:pPr>
        <w:jc w:val="center"/>
        <w:rPr>
          <w:lang w:val="nl-NL"/>
        </w:rPr>
      </w:pPr>
    </w:p>
    <w:p w:rsidR="004F2637" w:rsidRDefault="004F2637" w:rsidP="00DD5057">
      <w:pPr>
        <w:jc w:val="center"/>
        <w:rPr>
          <w:lang w:val="nl-NL"/>
        </w:rPr>
      </w:pPr>
    </w:p>
    <w:p w:rsidR="00C45AE4" w:rsidRDefault="00C45AE4" w:rsidP="00DD5057">
      <w:pPr>
        <w:jc w:val="center"/>
        <w:rPr>
          <w:lang w:val="nl-NL"/>
        </w:rPr>
      </w:pPr>
    </w:p>
    <w:p w:rsidR="004F2637" w:rsidRPr="004551C7" w:rsidRDefault="004F2637" w:rsidP="00DD5057">
      <w:pPr>
        <w:jc w:val="center"/>
        <w:rPr>
          <w:lang w:val="nl-NL"/>
        </w:rPr>
      </w:pPr>
    </w:p>
    <w:p w:rsidR="00DD5057" w:rsidRDefault="00DD5057" w:rsidP="00DD5057">
      <w:pPr>
        <w:pStyle w:val="Titre"/>
      </w:pPr>
      <w:r>
        <w:lastRenderedPageBreak/>
        <w:t>FÉDÉRATION FRANÇAISE DE TENNIS DE TABLE</w:t>
      </w:r>
    </w:p>
    <w:p w:rsidR="00DD5057" w:rsidRDefault="00DD5057" w:rsidP="00DD5057">
      <w:pPr>
        <w:pStyle w:val="Titre"/>
        <w:rPr>
          <w:sz w:val="28"/>
        </w:rPr>
      </w:pPr>
      <w:r>
        <w:rPr>
          <w:sz w:val="28"/>
        </w:rPr>
        <w:t>Championnat par Équipes</w:t>
      </w:r>
    </w:p>
    <w:p w:rsidR="00DD5057" w:rsidRDefault="00DD5057" w:rsidP="00DD5057">
      <w:pPr>
        <w:pStyle w:val="Titre"/>
        <w:ind w:firstLine="14400"/>
        <w:jc w:val="left"/>
        <w:rPr>
          <w:b w:val="0"/>
          <w:sz w:val="16"/>
        </w:rPr>
      </w:pPr>
    </w:p>
    <w:tbl>
      <w:tblPr>
        <w:tblW w:w="0" w:type="auto"/>
        <w:jc w:val="center"/>
        <w:tblLayout w:type="fixed"/>
        <w:tblCellMar>
          <w:left w:w="70" w:type="dxa"/>
          <w:right w:w="70" w:type="dxa"/>
        </w:tblCellMar>
        <w:tblLook w:val="0000" w:firstRow="0" w:lastRow="0" w:firstColumn="0" w:lastColumn="0" w:noHBand="0" w:noVBand="0"/>
      </w:tblPr>
      <w:tblGrid>
        <w:gridCol w:w="7560"/>
        <w:gridCol w:w="3023"/>
        <w:gridCol w:w="1367"/>
        <w:gridCol w:w="936"/>
        <w:gridCol w:w="864"/>
        <w:gridCol w:w="1440"/>
        <w:gridCol w:w="30"/>
      </w:tblGrid>
      <w:tr w:rsidR="00DD5057" w:rsidTr="00D52D4A">
        <w:trPr>
          <w:cantSplit/>
          <w:trHeight w:hRule="exact" w:val="340"/>
          <w:jc w:val="center"/>
        </w:trPr>
        <w:tc>
          <w:tcPr>
            <w:tcW w:w="7560" w:type="dxa"/>
            <w:tcBorders>
              <w:top w:val="single" w:sz="4" w:space="0" w:color="000000"/>
              <w:left w:val="single" w:sz="4" w:space="0" w:color="000000"/>
              <w:bottom w:val="single" w:sz="4" w:space="0" w:color="000000"/>
            </w:tcBorders>
            <w:vAlign w:val="center"/>
          </w:tcPr>
          <w:p w:rsidR="00DD5057" w:rsidRDefault="00DD5057" w:rsidP="00D52D4A">
            <w:pPr>
              <w:snapToGrid w:val="0"/>
              <w:jc w:val="center"/>
              <w:rPr>
                <w:rFonts w:ascii="Arial" w:hAnsi="Arial"/>
                <w:b/>
              </w:rPr>
            </w:pPr>
            <w:r>
              <w:rPr>
                <w:rFonts w:ascii="Arial" w:hAnsi="Arial"/>
                <w:b/>
              </w:rPr>
              <w:t>Nom, Prénom, Adresse du Juge-Arbitre :</w:t>
            </w:r>
          </w:p>
        </w:tc>
        <w:tc>
          <w:tcPr>
            <w:tcW w:w="4390" w:type="dxa"/>
            <w:gridSpan w:val="2"/>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rPr>
            </w:pPr>
            <w:r>
              <w:rPr>
                <w:rFonts w:ascii="Arial" w:hAnsi="Arial"/>
                <w:b/>
              </w:rPr>
              <w:t xml:space="preserve">Ligue : </w:t>
            </w:r>
          </w:p>
        </w:tc>
        <w:tc>
          <w:tcPr>
            <w:tcW w:w="1800" w:type="dxa"/>
            <w:gridSpan w:val="2"/>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rPr>
            </w:pPr>
            <w:r>
              <w:rPr>
                <w:rFonts w:ascii="Arial" w:hAnsi="Arial"/>
                <w:b/>
              </w:rPr>
              <w:t xml:space="preserve">Division : </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D5057" w:rsidRDefault="00DD5057" w:rsidP="00D52D4A">
            <w:pPr>
              <w:snapToGrid w:val="0"/>
              <w:rPr>
                <w:rFonts w:ascii="Arial" w:hAnsi="Arial"/>
                <w:b/>
              </w:rPr>
            </w:pPr>
            <w:r>
              <w:rPr>
                <w:rFonts w:ascii="Arial" w:hAnsi="Arial"/>
                <w:b/>
              </w:rPr>
              <w:t>Poule :</w:t>
            </w:r>
          </w:p>
        </w:tc>
      </w:tr>
      <w:tr w:rsidR="00DD5057" w:rsidTr="00D52D4A">
        <w:trPr>
          <w:cantSplit/>
          <w:trHeight w:hRule="exact" w:val="340"/>
          <w:jc w:val="center"/>
        </w:trPr>
        <w:tc>
          <w:tcPr>
            <w:tcW w:w="7560"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rPr>
            </w:pPr>
          </w:p>
        </w:tc>
        <w:tc>
          <w:tcPr>
            <w:tcW w:w="4390" w:type="dxa"/>
            <w:gridSpan w:val="2"/>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rPr>
            </w:pPr>
            <w:r>
              <w:rPr>
                <w:rFonts w:ascii="Arial" w:hAnsi="Arial"/>
                <w:b/>
              </w:rPr>
              <w:t>N° Licence du JA :</w:t>
            </w:r>
          </w:p>
        </w:tc>
        <w:tc>
          <w:tcPr>
            <w:tcW w:w="1800" w:type="dxa"/>
            <w:gridSpan w:val="2"/>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rPr>
            </w:pPr>
            <w:r>
              <w:rPr>
                <w:rFonts w:ascii="Arial" w:hAnsi="Arial"/>
                <w:b/>
              </w:rPr>
              <w:t xml:space="preserve">Date : </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DD5057" w:rsidRDefault="00DD5057" w:rsidP="00D52D4A">
            <w:pPr>
              <w:snapToGrid w:val="0"/>
              <w:rPr>
                <w:rFonts w:ascii="Arial" w:hAnsi="Arial"/>
                <w:b/>
              </w:rPr>
            </w:pPr>
            <w:r>
              <w:rPr>
                <w:rFonts w:ascii="Arial" w:hAnsi="Arial"/>
                <w:b/>
              </w:rPr>
              <w:t>Heure :</w:t>
            </w:r>
          </w:p>
        </w:tc>
      </w:tr>
      <w:tr w:rsidR="00DD5057" w:rsidTr="00D52D4A">
        <w:trPr>
          <w:cantSplit/>
          <w:trHeight w:hRule="exact" w:val="340"/>
          <w:jc w:val="center"/>
        </w:trPr>
        <w:tc>
          <w:tcPr>
            <w:tcW w:w="7560"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rPr>
            </w:pPr>
          </w:p>
        </w:tc>
        <w:tc>
          <w:tcPr>
            <w:tcW w:w="3023" w:type="dxa"/>
            <w:tcBorders>
              <w:top w:val="single" w:sz="4" w:space="0" w:color="000000"/>
              <w:left w:val="single" w:sz="4" w:space="0" w:color="000000"/>
              <w:bottom w:val="single" w:sz="4" w:space="0" w:color="000000"/>
            </w:tcBorders>
            <w:vAlign w:val="center"/>
          </w:tcPr>
          <w:p w:rsidR="00DD5057" w:rsidRDefault="00DD5057" w:rsidP="00D52D4A">
            <w:pPr>
              <w:snapToGrid w:val="0"/>
              <w:jc w:val="center"/>
              <w:rPr>
                <w:rFonts w:ascii="Arial" w:hAnsi="Arial"/>
                <w:b/>
              </w:rPr>
            </w:pPr>
            <w:r>
              <w:rPr>
                <w:rFonts w:ascii="Arial" w:hAnsi="Arial"/>
                <w:b/>
              </w:rPr>
              <w:t>* National</w:t>
            </w:r>
          </w:p>
        </w:tc>
        <w:tc>
          <w:tcPr>
            <w:tcW w:w="2303" w:type="dxa"/>
            <w:gridSpan w:val="2"/>
            <w:tcBorders>
              <w:top w:val="single" w:sz="4" w:space="0" w:color="000000"/>
              <w:left w:val="single" w:sz="4" w:space="0" w:color="000000"/>
              <w:bottom w:val="single" w:sz="4" w:space="0" w:color="000000"/>
            </w:tcBorders>
            <w:vAlign w:val="center"/>
          </w:tcPr>
          <w:p w:rsidR="00DD5057" w:rsidRDefault="00DD5057" w:rsidP="00D52D4A">
            <w:pPr>
              <w:snapToGrid w:val="0"/>
              <w:jc w:val="center"/>
              <w:rPr>
                <w:rFonts w:ascii="Arial" w:hAnsi="Arial"/>
                <w:b/>
              </w:rPr>
            </w:pPr>
            <w:r>
              <w:rPr>
                <w:rFonts w:ascii="Arial" w:hAnsi="Arial"/>
                <w:b/>
              </w:rPr>
              <w:t>* Régional</w:t>
            </w:r>
          </w:p>
        </w:tc>
        <w:tc>
          <w:tcPr>
            <w:tcW w:w="2334" w:type="dxa"/>
            <w:gridSpan w:val="3"/>
            <w:tcBorders>
              <w:top w:val="single" w:sz="4" w:space="0" w:color="000000"/>
              <w:left w:val="single" w:sz="4" w:space="0" w:color="000000"/>
              <w:bottom w:val="single" w:sz="4" w:space="0" w:color="000000"/>
              <w:right w:val="single" w:sz="4" w:space="0" w:color="000000"/>
            </w:tcBorders>
            <w:vAlign w:val="center"/>
          </w:tcPr>
          <w:p w:rsidR="00DD5057" w:rsidRDefault="00DD5057" w:rsidP="00D52D4A">
            <w:pPr>
              <w:snapToGrid w:val="0"/>
              <w:jc w:val="center"/>
              <w:rPr>
                <w:rFonts w:ascii="Arial" w:hAnsi="Arial"/>
                <w:b/>
              </w:rPr>
            </w:pPr>
            <w:r>
              <w:rPr>
                <w:rFonts w:ascii="Arial" w:hAnsi="Arial"/>
                <w:b/>
              </w:rPr>
              <w:t>* Départemental</w:t>
            </w:r>
          </w:p>
        </w:tc>
      </w:tr>
      <w:tr w:rsidR="00DD5057" w:rsidTr="00D52D4A">
        <w:trPr>
          <w:gridAfter w:val="1"/>
          <w:wAfter w:w="30" w:type="dxa"/>
          <w:cantSplit/>
          <w:trHeight w:hRule="exact" w:val="340"/>
          <w:jc w:val="center"/>
        </w:trPr>
        <w:tc>
          <w:tcPr>
            <w:tcW w:w="7560"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rPr>
            </w:pPr>
          </w:p>
        </w:tc>
        <w:tc>
          <w:tcPr>
            <w:tcW w:w="3023" w:type="dxa"/>
            <w:tcBorders>
              <w:top w:val="single" w:sz="4" w:space="0" w:color="000000"/>
              <w:left w:val="single" w:sz="4" w:space="0" w:color="000000"/>
              <w:bottom w:val="single" w:sz="4" w:space="0" w:color="000000"/>
            </w:tcBorders>
            <w:vAlign w:val="center"/>
          </w:tcPr>
          <w:p w:rsidR="00DD5057" w:rsidRDefault="00DD5057" w:rsidP="00D52D4A">
            <w:pPr>
              <w:snapToGrid w:val="0"/>
              <w:jc w:val="center"/>
              <w:rPr>
                <w:rFonts w:ascii="Arial" w:hAnsi="Arial"/>
                <w:b/>
              </w:rPr>
            </w:pPr>
            <w:r>
              <w:rPr>
                <w:rFonts w:ascii="Arial" w:hAnsi="Arial"/>
                <w:b/>
              </w:rPr>
              <w:t>* Masculin</w:t>
            </w:r>
          </w:p>
        </w:tc>
        <w:tc>
          <w:tcPr>
            <w:tcW w:w="2303" w:type="dxa"/>
            <w:gridSpan w:val="2"/>
            <w:tcBorders>
              <w:top w:val="single" w:sz="4" w:space="0" w:color="000000"/>
              <w:left w:val="single" w:sz="4" w:space="0" w:color="000000"/>
              <w:bottom w:val="single" w:sz="4" w:space="0" w:color="000000"/>
            </w:tcBorders>
            <w:vAlign w:val="center"/>
          </w:tcPr>
          <w:p w:rsidR="00DD5057" w:rsidRDefault="00DD5057" w:rsidP="00D52D4A">
            <w:pPr>
              <w:snapToGrid w:val="0"/>
              <w:jc w:val="center"/>
              <w:rPr>
                <w:rFonts w:ascii="Arial" w:hAnsi="Arial"/>
                <w:b/>
              </w:rPr>
            </w:pPr>
            <w:r>
              <w:rPr>
                <w:rFonts w:ascii="Arial" w:hAnsi="Arial"/>
                <w:b/>
              </w:rPr>
              <w:t>* Féminin</w:t>
            </w:r>
          </w:p>
        </w:tc>
        <w:tc>
          <w:tcPr>
            <w:tcW w:w="2304" w:type="dxa"/>
            <w:gridSpan w:val="2"/>
            <w:tcBorders>
              <w:top w:val="single" w:sz="4" w:space="0" w:color="000000"/>
              <w:left w:val="single" w:sz="4" w:space="0" w:color="000000"/>
            </w:tcBorders>
            <w:vAlign w:val="center"/>
          </w:tcPr>
          <w:p w:rsidR="00DD5057" w:rsidRDefault="00DD5057" w:rsidP="00D52D4A">
            <w:pPr>
              <w:snapToGrid w:val="0"/>
              <w:jc w:val="center"/>
              <w:rPr>
                <w:rFonts w:ascii="Arial" w:hAnsi="Arial"/>
                <w:b/>
              </w:rPr>
            </w:pPr>
          </w:p>
        </w:tc>
      </w:tr>
    </w:tbl>
    <w:p w:rsidR="00DD5057" w:rsidRDefault="00DD5057" w:rsidP="00DD5057">
      <w:pPr>
        <w:tabs>
          <w:tab w:val="left" w:pos="-540"/>
        </w:tabs>
        <w:jc w:val="center"/>
        <w:rPr>
          <w:rFonts w:ascii="Arial" w:hAnsi="Arial"/>
          <w:b/>
          <w:sz w:val="12"/>
        </w:rPr>
      </w:pPr>
      <w:r>
        <w:rPr>
          <w:rFonts w:ascii="Arial" w:hAnsi="Arial"/>
          <w:b/>
          <w:sz w:val="10"/>
        </w:rPr>
        <w:tab/>
      </w:r>
      <w:r>
        <w:rPr>
          <w:rFonts w:ascii="Arial" w:hAnsi="Arial"/>
          <w:b/>
          <w:sz w:val="10"/>
        </w:rPr>
        <w:tab/>
      </w:r>
      <w:r>
        <w:rPr>
          <w:rFonts w:ascii="Arial" w:hAnsi="Arial"/>
          <w:b/>
          <w:sz w:val="10"/>
        </w:rPr>
        <w:tab/>
      </w:r>
      <w:r>
        <w:rPr>
          <w:rFonts w:ascii="Arial" w:hAnsi="Arial"/>
          <w:b/>
          <w:sz w:val="10"/>
        </w:rPr>
        <w:tab/>
      </w:r>
      <w:r>
        <w:rPr>
          <w:rFonts w:ascii="Arial" w:hAnsi="Arial"/>
          <w:b/>
          <w:sz w:val="10"/>
        </w:rPr>
        <w:tab/>
        <w:t xml:space="preserve">* </w:t>
      </w:r>
      <w:r>
        <w:rPr>
          <w:rFonts w:ascii="Arial" w:hAnsi="Arial"/>
          <w:b/>
          <w:sz w:val="12"/>
        </w:rPr>
        <w:t>Rayer les mentions inutiles</w:t>
      </w:r>
    </w:p>
    <w:p w:rsidR="00DD5057" w:rsidRDefault="00DD5057" w:rsidP="00DD5057">
      <w:pPr>
        <w:tabs>
          <w:tab w:val="left" w:pos="-540"/>
        </w:tabs>
        <w:jc w:val="center"/>
        <w:rPr>
          <w:rFonts w:ascii="Arial" w:hAnsi="Arial"/>
          <w:b/>
          <w:sz w:val="12"/>
        </w:rPr>
      </w:pPr>
    </w:p>
    <w:tbl>
      <w:tblPr>
        <w:tblW w:w="0" w:type="auto"/>
        <w:jc w:val="center"/>
        <w:tblLayout w:type="fixed"/>
        <w:tblCellMar>
          <w:left w:w="70" w:type="dxa"/>
          <w:right w:w="70" w:type="dxa"/>
        </w:tblCellMar>
        <w:tblLook w:val="0000" w:firstRow="0" w:lastRow="0" w:firstColumn="0" w:lastColumn="0" w:noHBand="0" w:noVBand="0"/>
      </w:tblPr>
      <w:tblGrid>
        <w:gridCol w:w="1474"/>
        <w:gridCol w:w="3969"/>
        <w:gridCol w:w="1021"/>
        <w:gridCol w:w="1023"/>
        <w:gridCol w:w="284"/>
        <w:gridCol w:w="1475"/>
        <w:gridCol w:w="3989"/>
        <w:gridCol w:w="1026"/>
        <w:gridCol w:w="1009"/>
      </w:tblGrid>
      <w:tr w:rsidR="00DD5057" w:rsidTr="00D52D4A">
        <w:trPr>
          <w:cantSplit/>
          <w:trHeight w:hRule="exact" w:val="340"/>
          <w:jc w:val="center"/>
        </w:trPr>
        <w:tc>
          <w:tcPr>
            <w:tcW w:w="1474" w:type="dxa"/>
            <w:tcBorders>
              <w:top w:val="single" w:sz="8" w:space="0" w:color="000000"/>
              <w:left w:val="single" w:sz="8" w:space="0" w:color="000000"/>
              <w:bottom w:val="single" w:sz="1" w:space="0" w:color="000000"/>
            </w:tcBorders>
            <w:vAlign w:val="center"/>
          </w:tcPr>
          <w:p w:rsidR="00DD5057" w:rsidRDefault="00DD5057" w:rsidP="00D52D4A">
            <w:pPr>
              <w:snapToGrid w:val="0"/>
              <w:rPr>
                <w:rFonts w:ascii="Arial" w:hAnsi="Arial"/>
                <w:b/>
                <w:sz w:val="18"/>
              </w:rPr>
            </w:pPr>
            <w:r>
              <w:rPr>
                <w:rFonts w:ascii="Arial" w:hAnsi="Arial"/>
                <w:b/>
                <w:sz w:val="18"/>
              </w:rPr>
              <w:t>N°</w:t>
            </w:r>
          </w:p>
        </w:tc>
        <w:tc>
          <w:tcPr>
            <w:tcW w:w="6013" w:type="dxa"/>
            <w:gridSpan w:val="3"/>
            <w:tcBorders>
              <w:top w:val="single" w:sz="8" w:space="0" w:color="000000"/>
              <w:left w:val="single" w:sz="1" w:space="0" w:color="000000"/>
              <w:bottom w:val="single" w:sz="1" w:space="0" w:color="000000"/>
            </w:tcBorders>
            <w:vAlign w:val="center"/>
          </w:tcPr>
          <w:p w:rsidR="00DD5057" w:rsidRDefault="00DD5057" w:rsidP="00D52D4A">
            <w:pPr>
              <w:snapToGrid w:val="0"/>
              <w:rPr>
                <w:rFonts w:ascii="Arial" w:hAnsi="Arial"/>
                <w:b/>
                <w:sz w:val="18"/>
              </w:rPr>
            </w:pPr>
            <w:r>
              <w:rPr>
                <w:rFonts w:ascii="Arial" w:hAnsi="Arial"/>
                <w:b/>
                <w:sz w:val="18"/>
              </w:rPr>
              <w:t xml:space="preserve">Association </w:t>
            </w:r>
          </w:p>
        </w:tc>
        <w:tc>
          <w:tcPr>
            <w:tcW w:w="284" w:type="dxa"/>
            <w:tcBorders>
              <w:left w:val="single" w:sz="8" w:space="0" w:color="000000"/>
            </w:tcBorders>
            <w:vAlign w:val="center"/>
          </w:tcPr>
          <w:p w:rsidR="00DD5057" w:rsidRDefault="00DD5057" w:rsidP="00D52D4A">
            <w:pPr>
              <w:snapToGrid w:val="0"/>
              <w:rPr>
                <w:rFonts w:ascii="Arial" w:hAnsi="Arial"/>
                <w:b/>
                <w:sz w:val="18"/>
              </w:rPr>
            </w:pPr>
          </w:p>
        </w:tc>
        <w:tc>
          <w:tcPr>
            <w:tcW w:w="1475" w:type="dxa"/>
            <w:tcBorders>
              <w:top w:val="single" w:sz="8" w:space="0" w:color="000000"/>
              <w:left w:val="single" w:sz="8" w:space="0" w:color="000000"/>
              <w:bottom w:val="single" w:sz="1" w:space="0" w:color="000000"/>
            </w:tcBorders>
            <w:vAlign w:val="center"/>
          </w:tcPr>
          <w:p w:rsidR="00DD5057" w:rsidRDefault="00DD5057" w:rsidP="00D52D4A">
            <w:pPr>
              <w:snapToGrid w:val="0"/>
              <w:rPr>
                <w:rFonts w:ascii="Arial" w:hAnsi="Arial"/>
                <w:b/>
                <w:sz w:val="18"/>
              </w:rPr>
            </w:pPr>
            <w:r>
              <w:rPr>
                <w:rFonts w:ascii="Arial" w:hAnsi="Arial"/>
                <w:b/>
                <w:sz w:val="18"/>
              </w:rPr>
              <w:t xml:space="preserve">N° </w:t>
            </w:r>
          </w:p>
        </w:tc>
        <w:tc>
          <w:tcPr>
            <w:tcW w:w="6024" w:type="dxa"/>
            <w:gridSpan w:val="3"/>
            <w:tcBorders>
              <w:top w:val="single" w:sz="8" w:space="0" w:color="000000"/>
              <w:left w:val="single" w:sz="1" w:space="0" w:color="000000"/>
              <w:bottom w:val="single" w:sz="1" w:space="0" w:color="000000"/>
              <w:right w:val="single" w:sz="8" w:space="0" w:color="000000"/>
            </w:tcBorders>
            <w:vAlign w:val="center"/>
          </w:tcPr>
          <w:p w:rsidR="00DD5057" w:rsidRDefault="00DD5057" w:rsidP="00D52D4A">
            <w:pPr>
              <w:snapToGrid w:val="0"/>
              <w:rPr>
                <w:rFonts w:ascii="Arial" w:hAnsi="Arial"/>
                <w:b/>
                <w:sz w:val="18"/>
              </w:rPr>
            </w:pPr>
            <w:r>
              <w:rPr>
                <w:rFonts w:ascii="Arial" w:hAnsi="Arial"/>
                <w:b/>
                <w:sz w:val="18"/>
              </w:rPr>
              <w:t xml:space="preserve">Association </w:t>
            </w:r>
          </w:p>
        </w:tc>
      </w:tr>
      <w:tr w:rsidR="00DD5057" w:rsidTr="00D52D4A">
        <w:trPr>
          <w:cantSplit/>
          <w:trHeight w:hRule="exact" w:val="340"/>
          <w:jc w:val="center"/>
        </w:trPr>
        <w:tc>
          <w:tcPr>
            <w:tcW w:w="1474" w:type="dxa"/>
            <w:tcBorders>
              <w:top w:val="single" w:sz="1" w:space="0" w:color="000000"/>
              <w:left w:val="single" w:sz="8" w:space="0" w:color="000000"/>
              <w:bottom w:val="single" w:sz="1" w:space="0" w:color="000000"/>
            </w:tcBorders>
            <w:vAlign w:val="center"/>
          </w:tcPr>
          <w:p w:rsidR="00DD5057" w:rsidRDefault="00DD5057" w:rsidP="00D52D4A">
            <w:pPr>
              <w:snapToGrid w:val="0"/>
              <w:jc w:val="center"/>
              <w:rPr>
                <w:rFonts w:ascii="Arial" w:hAnsi="Arial"/>
                <w:b/>
                <w:sz w:val="18"/>
              </w:rPr>
            </w:pPr>
            <w:r>
              <w:rPr>
                <w:rFonts w:ascii="Arial" w:hAnsi="Arial"/>
                <w:b/>
                <w:sz w:val="18"/>
              </w:rPr>
              <w:t>N° Licence</w:t>
            </w:r>
          </w:p>
        </w:tc>
        <w:tc>
          <w:tcPr>
            <w:tcW w:w="3969" w:type="dxa"/>
            <w:tcBorders>
              <w:top w:val="single" w:sz="1" w:space="0" w:color="000000"/>
              <w:left w:val="single" w:sz="1" w:space="0" w:color="000000"/>
              <w:bottom w:val="single" w:sz="1" w:space="0" w:color="000000"/>
            </w:tcBorders>
            <w:vAlign w:val="center"/>
          </w:tcPr>
          <w:p w:rsidR="00DD5057" w:rsidRDefault="00DD5057" w:rsidP="00D52D4A">
            <w:pPr>
              <w:pStyle w:val="Titre9"/>
              <w:tabs>
                <w:tab w:val="left" w:pos="0"/>
              </w:tabs>
              <w:snapToGrid w:val="0"/>
            </w:pPr>
            <w:r>
              <w:t>NOM - PRÉNOM</w:t>
            </w:r>
          </w:p>
        </w:tc>
        <w:tc>
          <w:tcPr>
            <w:tcW w:w="1021" w:type="dxa"/>
            <w:tcBorders>
              <w:top w:val="single" w:sz="1" w:space="0" w:color="000000"/>
              <w:left w:val="single" w:sz="1" w:space="0" w:color="000000"/>
              <w:bottom w:val="single" w:sz="1" w:space="0" w:color="000000"/>
            </w:tcBorders>
            <w:vAlign w:val="center"/>
          </w:tcPr>
          <w:p w:rsidR="00DD5057" w:rsidRDefault="00DD5057" w:rsidP="00D52D4A">
            <w:pPr>
              <w:pStyle w:val="Titre9"/>
              <w:tabs>
                <w:tab w:val="left" w:pos="0"/>
              </w:tabs>
              <w:snapToGrid w:val="0"/>
            </w:pPr>
            <w:r>
              <w:t>Points</w:t>
            </w:r>
          </w:p>
        </w:tc>
        <w:tc>
          <w:tcPr>
            <w:tcW w:w="1023"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lang w:val="en-US"/>
              </w:rPr>
            </w:pPr>
            <w:r>
              <w:rPr>
                <w:rFonts w:ascii="Arial" w:hAnsi="Arial"/>
                <w:b/>
                <w:sz w:val="18"/>
                <w:lang w:val="en-US"/>
              </w:rPr>
              <w:t>Clast</w:t>
            </w:r>
          </w:p>
        </w:tc>
        <w:tc>
          <w:tcPr>
            <w:tcW w:w="284" w:type="dxa"/>
            <w:tcBorders>
              <w:left w:val="single" w:sz="8" w:space="0" w:color="000000"/>
            </w:tcBorders>
            <w:vAlign w:val="center"/>
          </w:tcPr>
          <w:p w:rsidR="00DD5057" w:rsidRDefault="00DD5057" w:rsidP="00D52D4A">
            <w:pPr>
              <w:snapToGrid w:val="0"/>
              <w:jc w:val="center"/>
              <w:rPr>
                <w:rFonts w:ascii="Arial" w:hAnsi="Arial"/>
                <w:sz w:val="18"/>
                <w:lang w:val="en-US"/>
              </w:rPr>
            </w:pPr>
          </w:p>
        </w:tc>
        <w:tc>
          <w:tcPr>
            <w:tcW w:w="1475" w:type="dxa"/>
            <w:tcBorders>
              <w:top w:val="single" w:sz="1" w:space="0" w:color="000000"/>
              <w:left w:val="single" w:sz="8" w:space="0" w:color="000000"/>
              <w:bottom w:val="single" w:sz="1" w:space="0" w:color="000000"/>
            </w:tcBorders>
            <w:vAlign w:val="center"/>
          </w:tcPr>
          <w:p w:rsidR="00DD5057" w:rsidRDefault="00DD5057" w:rsidP="00D52D4A">
            <w:pPr>
              <w:snapToGrid w:val="0"/>
              <w:jc w:val="center"/>
              <w:rPr>
                <w:rFonts w:ascii="Arial" w:hAnsi="Arial"/>
                <w:b/>
                <w:sz w:val="18"/>
                <w:lang w:val="en-US"/>
              </w:rPr>
            </w:pPr>
            <w:r>
              <w:rPr>
                <w:rFonts w:ascii="Arial" w:hAnsi="Arial"/>
                <w:b/>
                <w:sz w:val="18"/>
                <w:lang w:val="en-US"/>
              </w:rPr>
              <w:t xml:space="preserve">N° </w:t>
            </w:r>
            <w:proofErr w:type="spellStart"/>
            <w:r>
              <w:rPr>
                <w:rFonts w:ascii="Arial" w:hAnsi="Arial"/>
                <w:b/>
                <w:sz w:val="18"/>
                <w:lang w:val="en-US"/>
              </w:rPr>
              <w:t>Licence</w:t>
            </w:r>
            <w:proofErr w:type="spellEnd"/>
          </w:p>
        </w:tc>
        <w:tc>
          <w:tcPr>
            <w:tcW w:w="3989"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rPr>
            </w:pPr>
            <w:r>
              <w:rPr>
                <w:rFonts w:ascii="Arial" w:hAnsi="Arial"/>
                <w:b/>
                <w:sz w:val="18"/>
              </w:rPr>
              <w:t>NOM – PRÉNOM</w:t>
            </w:r>
          </w:p>
        </w:tc>
        <w:tc>
          <w:tcPr>
            <w:tcW w:w="1026"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rPr>
            </w:pPr>
            <w:r>
              <w:rPr>
                <w:rFonts w:ascii="Arial" w:hAnsi="Arial"/>
                <w:b/>
                <w:sz w:val="18"/>
              </w:rPr>
              <w:t>Points</w:t>
            </w:r>
          </w:p>
        </w:tc>
        <w:tc>
          <w:tcPr>
            <w:tcW w:w="1009" w:type="dxa"/>
            <w:tcBorders>
              <w:top w:val="single" w:sz="1" w:space="0" w:color="000000"/>
              <w:left w:val="single" w:sz="1" w:space="0" w:color="000000"/>
              <w:bottom w:val="single" w:sz="1" w:space="0" w:color="000000"/>
              <w:right w:val="single" w:sz="8" w:space="0" w:color="000000"/>
            </w:tcBorders>
            <w:vAlign w:val="center"/>
          </w:tcPr>
          <w:p w:rsidR="00DD5057" w:rsidRDefault="00DD5057" w:rsidP="00D52D4A">
            <w:pPr>
              <w:pStyle w:val="Titre9"/>
              <w:tabs>
                <w:tab w:val="left" w:pos="0"/>
              </w:tabs>
              <w:snapToGrid w:val="0"/>
              <w:rPr>
                <w:lang w:val="en-US"/>
              </w:rPr>
            </w:pPr>
            <w:r>
              <w:rPr>
                <w:lang w:val="en-US"/>
              </w:rPr>
              <w:t>Clast</w:t>
            </w:r>
          </w:p>
        </w:tc>
      </w:tr>
      <w:tr w:rsidR="00DD5057" w:rsidTr="00D52D4A">
        <w:trPr>
          <w:cantSplit/>
          <w:trHeight w:hRule="exact" w:val="340"/>
          <w:jc w:val="center"/>
        </w:trPr>
        <w:tc>
          <w:tcPr>
            <w:tcW w:w="1474" w:type="dxa"/>
            <w:tcBorders>
              <w:top w:val="single" w:sz="1" w:space="0" w:color="000000"/>
              <w:left w:val="single" w:sz="8" w:space="0" w:color="000000"/>
              <w:bottom w:val="single" w:sz="1" w:space="0" w:color="000000"/>
            </w:tcBorders>
            <w:vAlign w:val="center"/>
          </w:tcPr>
          <w:p w:rsidR="00DD5057" w:rsidRDefault="00DD5057" w:rsidP="00D52D4A">
            <w:pPr>
              <w:snapToGrid w:val="0"/>
              <w:jc w:val="center"/>
              <w:rPr>
                <w:rFonts w:ascii="Arial" w:hAnsi="Arial"/>
                <w:b/>
                <w:sz w:val="18"/>
                <w:lang w:val="en-US"/>
              </w:rPr>
            </w:pPr>
          </w:p>
        </w:tc>
        <w:tc>
          <w:tcPr>
            <w:tcW w:w="3969" w:type="dxa"/>
            <w:tcBorders>
              <w:top w:val="single" w:sz="1" w:space="0" w:color="000000"/>
              <w:left w:val="single" w:sz="1" w:space="0" w:color="000000"/>
              <w:bottom w:val="single" w:sz="1" w:space="0" w:color="000000"/>
            </w:tcBorders>
            <w:vAlign w:val="center"/>
          </w:tcPr>
          <w:p w:rsidR="00DD5057" w:rsidRDefault="00DD5057" w:rsidP="00D52D4A">
            <w:pPr>
              <w:pStyle w:val="Titre9"/>
              <w:tabs>
                <w:tab w:val="left" w:pos="0"/>
              </w:tabs>
              <w:snapToGrid w:val="0"/>
              <w:rPr>
                <w:lang w:val="en-US"/>
              </w:rPr>
            </w:pPr>
            <w:r>
              <w:rPr>
                <w:lang w:val="en-US"/>
              </w:rPr>
              <w:t>A</w:t>
            </w:r>
          </w:p>
        </w:tc>
        <w:tc>
          <w:tcPr>
            <w:tcW w:w="1021"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lang w:val="en-US"/>
              </w:rPr>
            </w:pPr>
          </w:p>
        </w:tc>
        <w:tc>
          <w:tcPr>
            <w:tcW w:w="1023"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lang w:val="en-US"/>
              </w:rPr>
            </w:pPr>
          </w:p>
        </w:tc>
        <w:tc>
          <w:tcPr>
            <w:tcW w:w="284" w:type="dxa"/>
            <w:tcBorders>
              <w:left w:val="single" w:sz="8" w:space="0" w:color="000000"/>
            </w:tcBorders>
            <w:vAlign w:val="center"/>
          </w:tcPr>
          <w:p w:rsidR="00DD5057" w:rsidRDefault="00DD5057" w:rsidP="00D52D4A">
            <w:pPr>
              <w:snapToGrid w:val="0"/>
              <w:jc w:val="center"/>
              <w:rPr>
                <w:rFonts w:ascii="Arial" w:hAnsi="Arial"/>
                <w:b/>
                <w:sz w:val="18"/>
                <w:lang w:val="en-US"/>
              </w:rPr>
            </w:pPr>
          </w:p>
        </w:tc>
        <w:tc>
          <w:tcPr>
            <w:tcW w:w="1475" w:type="dxa"/>
            <w:tcBorders>
              <w:top w:val="single" w:sz="1" w:space="0" w:color="000000"/>
              <w:left w:val="single" w:sz="8" w:space="0" w:color="000000"/>
              <w:bottom w:val="single" w:sz="1" w:space="0" w:color="000000"/>
            </w:tcBorders>
            <w:vAlign w:val="center"/>
          </w:tcPr>
          <w:p w:rsidR="00DD5057" w:rsidRDefault="00DD5057" w:rsidP="00D52D4A">
            <w:pPr>
              <w:snapToGrid w:val="0"/>
              <w:jc w:val="center"/>
              <w:rPr>
                <w:rFonts w:ascii="Arial" w:hAnsi="Arial"/>
                <w:b/>
                <w:sz w:val="18"/>
                <w:lang w:val="en-US"/>
              </w:rPr>
            </w:pPr>
          </w:p>
        </w:tc>
        <w:tc>
          <w:tcPr>
            <w:tcW w:w="3989" w:type="dxa"/>
            <w:tcBorders>
              <w:top w:val="single" w:sz="1" w:space="0" w:color="000000"/>
              <w:left w:val="single" w:sz="1" w:space="0" w:color="000000"/>
              <w:bottom w:val="single" w:sz="1" w:space="0" w:color="000000"/>
            </w:tcBorders>
            <w:vAlign w:val="center"/>
          </w:tcPr>
          <w:p w:rsidR="00DD5057" w:rsidRDefault="00DD5057" w:rsidP="00D52D4A">
            <w:pPr>
              <w:snapToGrid w:val="0"/>
              <w:rPr>
                <w:rFonts w:ascii="Arial" w:hAnsi="Arial"/>
                <w:b/>
                <w:sz w:val="18"/>
                <w:lang w:val="en-US"/>
              </w:rPr>
            </w:pPr>
            <w:r>
              <w:rPr>
                <w:rFonts w:ascii="Arial" w:hAnsi="Arial"/>
                <w:b/>
                <w:sz w:val="18"/>
                <w:lang w:val="en-US"/>
              </w:rPr>
              <w:t>X</w:t>
            </w:r>
          </w:p>
        </w:tc>
        <w:tc>
          <w:tcPr>
            <w:tcW w:w="1026"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lang w:val="en-US"/>
              </w:rPr>
            </w:pPr>
          </w:p>
        </w:tc>
        <w:tc>
          <w:tcPr>
            <w:tcW w:w="1009" w:type="dxa"/>
            <w:tcBorders>
              <w:top w:val="single" w:sz="1" w:space="0" w:color="000000"/>
              <w:left w:val="single" w:sz="1" w:space="0" w:color="000000"/>
              <w:bottom w:val="single" w:sz="1" w:space="0" w:color="000000"/>
              <w:right w:val="single" w:sz="8" w:space="0" w:color="000000"/>
            </w:tcBorders>
            <w:vAlign w:val="center"/>
          </w:tcPr>
          <w:p w:rsidR="00DD5057" w:rsidRDefault="00DD5057" w:rsidP="00D52D4A">
            <w:pPr>
              <w:snapToGrid w:val="0"/>
              <w:jc w:val="center"/>
              <w:rPr>
                <w:rFonts w:ascii="Arial" w:hAnsi="Arial"/>
                <w:b/>
                <w:sz w:val="18"/>
                <w:lang w:val="en-US"/>
              </w:rPr>
            </w:pPr>
          </w:p>
        </w:tc>
      </w:tr>
      <w:tr w:rsidR="00DD5057" w:rsidTr="00D52D4A">
        <w:trPr>
          <w:cantSplit/>
          <w:trHeight w:hRule="exact" w:val="340"/>
          <w:jc w:val="center"/>
        </w:trPr>
        <w:tc>
          <w:tcPr>
            <w:tcW w:w="1474" w:type="dxa"/>
            <w:tcBorders>
              <w:top w:val="single" w:sz="1" w:space="0" w:color="000000"/>
              <w:left w:val="single" w:sz="8" w:space="0" w:color="000000"/>
              <w:bottom w:val="single" w:sz="1" w:space="0" w:color="000000"/>
            </w:tcBorders>
            <w:vAlign w:val="center"/>
          </w:tcPr>
          <w:p w:rsidR="00DD5057" w:rsidRDefault="00DD5057" w:rsidP="00D52D4A">
            <w:pPr>
              <w:snapToGrid w:val="0"/>
              <w:jc w:val="center"/>
              <w:rPr>
                <w:rFonts w:ascii="Arial" w:hAnsi="Arial"/>
                <w:b/>
                <w:sz w:val="18"/>
                <w:lang w:val="en-US"/>
              </w:rPr>
            </w:pPr>
          </w:p>
        </w:tc>
        <w:tc>
          <w:tcPr>
            <w:tcW w:w="3969" w:type="dxa"/>
            <w:tcBorders>
              <w:top w:val="single" w:sz="1" w:space="0" w:color="000000"/>
              <w:left w:val="single" w:sz="1" w:space="0" w:color="000000"/>
              <w:bottom w:val="single" w:sz="1" w:space="0" w:color="000000"/>
            </w:tcBorders>
            <w:vAlign w:val="center"/>
          </w:tcPr>
          <w:p w:rsidR="00DD5057" w:rsidRDefault="00DD5057" w:rsidP="00D52D4A">
            <w:pPr>
              <w:pStyle w:val="Titre9"/>
              <w:tabs>
                <w:tab w:val="left" w:pos="0"/>
              </w:tabs>
              <w:snapToGrid w:val="0"/>
            </w:pPr>
            <w:r>
              <w:t>B</w:t>
            </w:r>
          </w:p>
        </w:tc>
        <w:tc>
          <w:tcPr>
            <w:tcW w:w="1021"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rPr>
            </w:pPr>
          </w:p>
        </w:tc>
        <w:tc>
          <w:tcPr>
            <w:tcW w:w="1023"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rPr>
            </w:pPr>
          </w:p>
        </w:tc>
        <w:tc>
          <w:tcPr>
            <w:tcW w:w="284" w:type="dxa"/>
            <w:tcBorders>
              <w:left w:val="single" w:sz="8" w:space="0" w:color="000000"/>
            </w:tcBorders>
            <w:vAlign w:val="center"/>
          </w:tcPr>
          <w:p w:rsidR="00DD5057" w:rsidRDefault="00DD5057" w:rsidP="00D52D4A">
            <w:pPr>
              <w:snapToGrid w:val="0"/>
              <w:jc w:val="center"/>
              <w:rPr>
                <w:rFonts w:ascii="Arial" w:hAnsi="Arial"/>
                <w:b/>
                <w:sz w:val="18"/>
              </w:rPr>
            </w:pPr>
          </w:p>
        </w:tc>
        <w:tc>
          <w:tcPr>
            <w:tcW w:w="1475" w:type="dxa"/>
            <w:tcBorders>
              <w:top w:val="single" w:sz="1" w:space="0" w:color="000000"/>
              <w:left w:val="single" w:sz="8" w:space="0" w:color="000000"/>
              <w:bottom w:val="single" w:sz="1" w:space="0" w:color="000000"/>
            </w:tcBorders>
            <w:vAlign w:val="center"/>
          </w:tcPr>
          <w:p w:rsidR="00DD5057" w:rsidRDefault="00DD5057" w:rsidP="00D52D4A">
            <w:pPr>
              <w:snapToGrid w:val="0"/>
              <w:jc w:val="center"/>
              <w:rPr>
                <w:rFonts w:ascii="Arial" w:hAnsi="Arial"/>
                <w:b/>
                <w:sz w:val="18"/>
              </w:rPr>
            </w:pPr>
          </w:p>
        </w:tc>
        <w:tc>
          <w:tcPr>
            <w:tcW w:w="3989" w:type="dxa"/>
            <w:tcBorders>
              <w:top w:val="single" w:sz="1" w:space="0" w:color="000000"/>
              <w:left w:val="single" w:sz="1" w:space="0" w:color="000000"/>
              <w:bottom w:val="single" w:sz="1" w:space="0" w:color="000000"/>
            </w:tcBorders>
            <w:vAlign w:val="center"/>
          </w:tcPr>
          <w:p w:rsidR="00DD5057" w:rsidRDefault="00DD5057" w:rsidP="00D52D4A">
            <w:pPr>
              <w:snapToGrid w:val="0"/>
              <w:rPr>
                <w:rFonts w:ascii="Arial" w:hAnsi="Arial"/>
                <w:b/>
                <w:sz w:val="18"/>
              </w:rPr>
            </w:pPr>
            <w:r>
              <w:rPr>
                <w:rFonts w:ascii="Arial" w:hAnsi="Arial"/>
                <w:b/>
                <w:sz w:val="18"/>
              </w:rPr>
              <w:t>Y</w:t>
            </w:r>
          </w:p>
        </w:tc>
        <w:tc>
          <w:tcPr>
            <w:tcW w:w="1026" w:type="dxa"/>
            <w:tcBorders>
              <w:top w:val="single" w:sz="1" w:space="0" w:color="000000"/>
              <w:left w:val="single" w:sz="1" w:space="0" w:color="000000"/>
              <w:bottom w:val="single" w:sz="1" w:space="0" w:color="000000"/>
            </w:tcBorders>
            <w:vAlign w:val="center"/>
          </w:tcPr>
          <w:p w:rsidR="00DD5057" w:rsidRDefault="00DD5057" w:rsidP="00D52D4A">
            <w:pPr>
              <w:snapToGrid w:val="0"/>
              <w:jc w:val="center"/>
              <w:rPr>
                <w:rFonts w:ascii="Arial" w:hAnsi="Arial"/>
                <w:b/>
                <w:sz w:val="18"/>
              </w:rPr>
            </w:pPr>
          </w:p>
        </w:tc>
        <w:tc>
          <w:tcPr>
            <w:tcW w:w="1009" w:type="dxa"/>
            <w:tcBorders>
              <w:top w:val="single" w:sz="1" w:space="0" w:color="000000"/>
              <w:left w:val="single" w:sz="1" w:space="0" w:color="000000"/>
              <w:bottom w:val="single" w:sz="1" w:space="0" w:color="000000"/>
              <w:right w:val="single" w:sz="8" w:space="0" w:color="000000"/>
            </w:tcBorders>
            <w:vAlign w:val="center"/>
          </w:tcPr>
          <w:p w:rsidR="00DD5057" w:rsidRDefault="00DD5057" w:rsidP="00D52D4A">
            <w:pPr>
              <w:snapToGrid w:val="0"/>
              <w:jc w:val="center"/>
              <w:rPr>
                <w:rFonts w:ascii="Arial" w:hAnsi="Arial"/>
                <w:b/>
                <w:sz w:val="18"/>
              </w:rPr>
            </w:pPr>
          </w:p>
        </w:tc>
      </w:tr>
      <w:tr w:rsidR="00DD5057" w:rsidTr="00D52D4A">
        <w:trPr>
          <w:cantSplit/>
          <w:trHeight w:hRule="exact" w:val="340"/>
          <w:jc w:val="center"/>
        </w:trPr>
        <w:tc>
          <w:tcPr>
            <w:tcW w:w="1474" w:type="dxa"/>
            <w:tcBorders>
              <w:top w:val="single" w:sz="1" w:space="0" w:color="000000"/>
              <w:left w:val="single" w:sz="8" w:space="0" w:color="000000"/>
              <w:bottom w:val="single" w:sz="8" w:space="0" w:color="000000"/>
            </w:tcBorders>
            <w:vAlign w:val="center"/>
          </w:tcPr>
          <w:p w:rsidR="00DD5057" w:rsidRDefault="00DD5057" w:rsidP="00D52D4A">
            <w:pPr>
              <w:snapToGrid w:val="0"/>
              <w:jc w:val="center"/>
              <w:rPr>
                <w:rFonts w:ascii="Arial" w:hAnsi="Arial"/>
                <w:b/>
                <w:sz w:val="18"/>
              </w:rPr>
            </w:pPr>
          </w:p>
        </w:tc>
        <w:tc>
          <w:tcPr>
            <w:tcW w:w="3969" w:type="dxa"/>
            <w:tcBorders>
              <w:top w:val="single" w:sz="1" w:space="0" w:color="000000"/>
              <w:left w:val="single" w:sz="1" w:space="0" w:color="000000"/>
              <w:bottom w:val="single" w:sz="8" w:space="0" w:color="000000"/>
            </w:tcBorders>
            <w:vAlign w:val="center"/>
          </w:tcPr>
          <w:p w:rsidR="00DD5057" w:rsidRDefault="00DD5057" w:rsidP="00D52D4A">
            <w:pPr>
              <w:pStyle w:val="Titre9"/>
              <w:tabs>
                <w:tab w:val="left" w:pos="0"/>
              </w:tabs>
              <w:snapToGrid w:val="0"/>
            </w:pPr>
            <w:r>
              <w:t>C</w:t>
            </w:r>
          </w:p>
        </w:tc>
        <w:tc>
          <w:tcPr>
            <w:tcW w:w="1021" w:type="dxa"/>
            <w:tcBorders>
              <w:top w:val="single" w:sz="1" w:space="0" w:color="000000"/>
              <w:left w:val="single" w:sz="1" w:space="0" w:color="000000"/>
              <w:bottom w:val="single" w:sz="8" w:space="0" w:color="000000"/>
            </w:tcBorders>
            <w:vAlign w:val="center"/>
          </w:tcPr>
          <w:p w:rsidR="00DD5057" w:rsidRDefault="00DD5057" w:rsidP="00D52D4A">
            <w:pPr>
              <w:snapToGrid w:val="0"/>
              <w:jc w:val="center"/>
              <w:rPr>
                <w:rFonts w:ascii="Arial" w:hAnsi="Arial"/>
                <w:b/>
                <w:sz w:val="18"/>
              </w:rPr>
            </w:pPr>
          </w:p>
        </w:tc>
        <w:tc>
          <w:tcPr>
            <w:tcW w:w="1023" w:type="dxa"/>
            <w:tcBorders>
              <w:top w:val="single" w:sz="1" w:space="0" w:color="000000"/>
              <w:left w:val="single" w:sz="1" w:space="0" w:color="000000"/>
              <w:bottom w:val="single" w:sz="8" w:space="0" w:color="000000"/>
            </w:tcBorders>
            <w:vAlign w:val="center"/>
          </w:tcPr>
          <w:p w:rsidR="00DD5057" w:rsidRDefault="00DD5057" w:rsidP="00D52D4A">
            <w:pPr>
              <w:snapToGrid w:val="0"/>
              <w:jc w:val="center"/>
              <w:rPr>
                <w:rFonts w:ascii="Arial" w:hAnsi="Arial"/>
                <w:b/>
                <w:sz w:val="18"/>
              </w:rPr>
            </w:pPr>
          </w:p>
        </w:tc>
        <w:tc>
          <w:tcPr>
            <w:tcW w:w="284" w:type="dxa"/>
            <w:tcBorders>
              <w:left w:val="single" w:sz="8" w:space="0" w:color="000000"/>
            </w:tcBorders>
            <w:vAlign w:val="center"/>
          </w:tcPr>
          <w:p w:rsidR="00DD5057" w:rsidRDefault="00DD5057" w:rsidP="00D52D4A">
            <w:pPr>
              <w:snapToGrid w:val="0"/>
              <w:jc w:val="center"/>
              <w:rPr>
                <w:rFonts w:ascii="Arial" w:hAnsi="Arial"/>
                <w:b/>
                <w:sz w:val="18"/>
              </w:rPr>
            </w:pPr>
          </w:p>
        </w:tc>
        <w:tc>
          <w:tcPr>
            <w:tcW w:w="1475" w:type="dxa"/>
            <w:tcBorders>
              <w:top w:val="single" w:sz="1" w:space="0" w:color="000000"/>
              <w:left w:val="single" w:sz="8" w:space="0" w:color="000000"/>
              <w:bottom w:val="single" w:sz="8" w:space="0" w:color="000000"/>
            </w:tcBorders>
            <w:vAlign w:val="center"/>
          </w:tcPr>
          <w:p w:rsidR="00DD5057" w:rsidRDefault="00DD5057" w:rsidP="00D52D4A">
            <w:pPr>
              <w:snapToGrid w:val="0"/>
              <w:jc w:val="center"/>
              <w:rPr>
                <w:rFonts w:ascii="Arial" w:hAnsi="Arial"/>
                <w:b/>
                <w:sz w:val="18"/>
              </w:rPr>
            </w:pPr>
          </w:p>
        </w:tc>
        <w:tc>
          <w:tcPr>
            <w:tcW w:w="3989" w:type="dxa"/>
            <w:tcBorders>
              <w:top w:val="single" w:sz="1" w:space="0" w:color="000000"/>
              <w:left w:val="single" w:sz="1" w:space="0" w:color="000000"/>
              <w:bottom w:val="single" w:sz="8" w:space="0" w:color="000000"/>
            </w:tcBorders>
            <w:vAlign w:val="center"/>
          </w:tcPr>
          <w:p w:rsidR="00DD5057" w:rsidRDefault="00DD5057" w:rsidP="00D52D4A">
            <w:pPr>
              <w:snapToGrid w:val="0"/>
              <w:rPr>
                <w:rFonts w:ascii="Arial" w:hAnsi="Arial"/>
                <w:b/>
                <w:sz w:val="18"/>
              </w:rPr>
            </w:pPr>
            <w:r>
              <w:rPr>
                <w:rFonts w:ascii="Arial" w:hAnsi="Arial"/>
                <w:b/>
                <w:sz w:val="18"/>
              </w:rPr>
              <w:t>Z</w:t>
            </w:r>
          </w:p>
        </w:tc>
        <w:tc>
          <w:tcPr>
            <w:tcW w:w="1026" w:type="dxa"/>
            <w:tcBorders>
              <w:top w:val="single" w:sz="1" w:space="0" w:color="000000"/>
              <w:left w:val="single" w:sz="1" w:space="0" w:color="000000"/>
              <w:bottom w:val="single" w:sz="8" w:space="0" w:color="000000"/>
            </w:tcBorders>
            <w:vAlign w:val="center"/>
          </w:tcPr>
          <w:p w:rsidR="00DD5057" w:rsidRDefault="00DD5057" w:rsidP="00D52D4A">
            <w:pPr>
              <w:snapToGrid w:val="0"/>
              <w:jc w:val="center"/>
              <w:rPr>
                <w:rFonts w:ascii="Arial" w:hAnsi="Arial"/>
                <w:b/>
                <w:sz w:val="18"/>
              </w:rPr>
            </w:pPr>
          </w:p>
        </w:tc>
        <w:tc>
          <w:tcPr>
            <w:tcW w:w="1009" w:type="dxa"/>
            <w:tcBorders>
              <w:top w:val="single" w:sz="1" w:space="0" w:color="000000"/>
              <w:left w:val="single" w:sz="1" w:space="0" w:color="000000"/>
              <w:bottom w:val="single" w:sz="8" w:space="0" w:color="000000"/>
              <w:right w:val="single" w:sz="8" w:space="0" w:color="000000"/>
            </w:tcBorders>
            <w:vAlign w:val="center"/>
          </w:tcPr>
          <w:p w:rsidR="00DD5057" w:rsidRDefault="00DD5057" w:rsidP="00D52D4A">
            <w:pPr>
              <w:snapToGrid w:val="0"/>
              <w:jc w:val="center"/>
              <w:rPr>
                <w:rFonts w:ascii="Arial" w:hAnsi="Arial"/>
                <w:b/>
                <w:sz w:val="18"/>
              </w:rPr>
            </w:pPr>
          </w:p>
        </w:tc>
      </w:tr>
    </w:tbl>
    <w:p w:rsidR="00DD5057" w:rsidRDefault="00DD5057" w:rsidP="00DD5057">
      <w:pPr>
        <w:spacing w:line="360" w:lineRule="auto"/>
        <w:jc w:val="both"/>
      </w:pPr>
    </w:p>
    <w:tbl>
      <w:tblPr>
        <w:tblW w:w="0" w:type="auto"/>
        <w:jc w:val="center"/>
        <w:tblLayout w:type="fixed"/>
        <w:tblCellMar>
          <w:left w:w="70" w:type="dxa"/>
          <w:right w:w="70" w:type="dxa"/>
        </w:tblCellMar>
        <w:tblLook w:val="0000" w:firstRow="0" w:lastRow="0" w:firstColumn="0" w:lastColumn="0" w:noHBand="0" w:noVBand="0"/>
      </w:tblPr>
      <w:tblGrid>
        <w:gridCol w:w="680"/>
        <w:gridCol w:w="680"/>
        <w:gridCol w:w="680"/>
        <w:gridCol w:w="680"/>
        <w:gridCol w:w="680"/>
        <w:gridCol w:w="4536"/>
        <w:gridCol w:w="737"/>
        <w:gridCol w:w="4536"/>
        <w:gridCol w:w="1021"/>
        <w:gridCol w:w="1001"/>
      </w:tblGrid>
      <w:tr w:rsidR="00DD5057" w:rsidTr="00D52D4A">
        <w:trPr>
          <w:cantSplit/>
          <w:trHeight w:hRule="exact" w:val="340"/>
          <w:jc w:val="center"/>
        </w:trPr>
        <w:tc>
          <w:tcPr>
            <w:tcW w:w="3400" w:type="dxa"/>
            <w:gridSpan w:val="5"/>
            <w:tcBorders>
              <w:top w:val="single" w:sz="8"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b/>
              </w:rPr>
            </w:pPr>
            <w:r>
              <w:rPr>
                <w:rFonts w:ascii="Arial" w:hAnsi="Arial"/>
                <w:b/>
              </w:rPr>
              <w:t>SCORES</w:t>
            </w:r>
          </w:p>
        </w:tc>
        <w:tc>
          <w:tcPr>
            <w:tcW w:w="9809" w:type="dxa"/>
            <w:gridSpan w:val="3"/>
            <w:vMerge w:val="restart"/>
            <w:tcBorders>
              <w:top w:val="single" w:sz="8"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b/>
              </w:rPr>
            </w:pPr>
            <w:r>
              <w:rPr>
                <w:rFonts w:ascii="Arial" w:hAnsi="Arial"/>
                <w:b/>
              </w:rPr>
              <w:t>ORDRE DES PARTIES</w:t>
            </w:r>
          </w:p>
        </w:tc>
        <w:tc>
          <w:tcPr>
            <w:tcW w:w="2022" w:type="dxa"/>
            <w:gridSpan w:val="2"/>
            <w:tcBorders>
              <w:top w:val="single" w:sz="8" w:space="0" w:color="000000"/>
              <w:left w:val="single" w:sz="4" w:space="0" w:color="000000"/>
              <w:right w:val="single" w:sz="8" w:space="0" w:color="000000"/>
            </w:tcBorders>
            <w:vAlign w:val="center"/>
          </w:tcPr>
          <w:p w:rsidR="00DD5057" w:rsidRDefault="00DD5057" w:rsidP="00D52D4A">
            <w:pPr>
              <w:pStyle w:val="Titre6"/>
              <w:tabs>
                <w:tab w:val="left" w:pos="0"/>
              </w:tabs>
              <w:snapToGrid w:val="0"/>
              <w:rPr>
                <w:sz w:val="20"/>
                <w:lang w:val="fr-FR"/>
              </w:rPr>
            </w:pPr>
            <w:r>
              <w:rPr>
                <w:sz w:val="20"/>
                <w:lang w:val="fr-FR"/>
              </w:rPr>
              <w:t>POINTS</w:t>
            </w: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pStyle w:val="Titre1"/>
              <w:tabs>
                <w:tab w:val="left" w:pos="0"/>
              </w:tabs>
              <w:snapToGrid w:val="0"/>
              <w:rPr>
                <w:rFonts w:ascii="Arial" w:hAnsi="Arial"/>
              </w:rPr>
            </w:pPr>
            <w:r>
              <w:rPr>
                <w:rFonts w:ascii="Arial" w:hAnsi="Arial"/>
              </w:rPr>
              <w:t>1</w:t>
            </w:r>
          </w:p>
        </w:tc>
        <w:tc>
          <w:tcPr>
            <w:tcW w:w="680"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rPr>
                <w:rFonts w:ascii="Arial" w:hAnsi="Arial"/>
              </w:rPr>
            </w:pPr>
            <w:r>
              <w:rPr>
                <w:rFonts w:ascii="Arial" w:hAnsi="Arial"/>
              </w:rPr>
              <w:t>2</w:t>
            </w:r>
          </w:p>
        </w:tc>
        <w:tc>
          <w:tcPr>
            <w:tcW w:w="680"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rPr>
                <w:rFonts w:ascii="Arial" w:hAnsi="Arial"/>
              </w:rPr>
            </w:pPr>
            <w:r>
              <w:rPr>
                <w:rFonts w:ascii="Arial" w:hAnsi="Arial"/>
              </w:rPr>
              <w:t>3</w:t>
            </w:r>
          </w:p>
        </w:tc>
        <w:tc>
          <w:tcPr>
            <w:tcW w:w="680"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rPr>
                <w:rFonts w:ascii="Arial" w:hAnsi="Arial"/>
              </w:rPr>
            </w:pPr>
            <w:r>
              <w:rPr>
                <w:rFonts w:ascii="Arial" w:hAnsi="Arial"/>
              </w:rPr>
              <w:t>4</w:t>
            </w:r>
          </w:p>
        </w:tc>
        <w:tc>
          <w:tcPr>
            <w:tcW w:w="680"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rPr>
                <w:rFonts w:ascii="Arial" w:hAnsi="Arial"/>
              </w:rPr>
            </w:pPr>
            <w:r>
              <w:rPr>
                <w:rFonts w:ascii="Arial" w:hAnsi="Arial"/>
              </w:rPr>
              <w:t>5</w:t>
            </w:r>
          </w:p>
        </w:tc>
        <w:tc>
          <w:tcPr>
            <w:tcW w:w="9809" w:type="dxa"/>
            <w:gridSpan w:val="3"/>
            <w:vMerge/>
            <w:tcBorders>
              <w:top w:val="single" w:sz="8" w:space="0" w:color="000000"/>
              <w:left w:val="single" w:sz="4" w:space="0" w:color="000000"/>
              <w:bottom w:val="single" w:sz="4" w:space="0" w:color="000000"/>
            </w:tcBorders>
            <w:vAlign w:val="center"/>
          </w:tcPr>
          <w:p w:rsidR="00DD5057" w:rsidRDefault="00DD5057" w:rsidP="00D52D4A"/>
        </w:tc>
        <w:tc>
          <w:tcPr>
            <w:tcW w:w="1021" w:type="dxa"/>
            <w:tcBorders>
              <w:left w:val="single" w:sz="4" w:space="0" w:color="000000"/>
              <w:bottom w:val="single" w:sz="4" w:space="0" w:color="000000"/>
            </w:tcBorders>
            <w:vAlign w:val="center"/>
          </w:tcPr>
          <w:p w:rsidR="00DD5057" w:rsidRDefault="00DD5057" w:rsidP="00D52D4A">
            <w:pPr>
              <w:pStyle w:val="Titre1"/>
              <w:tabs>
                <w:tab w:val="left" w:pos="0"/>
              </w:tabs>
              <w:snapToGrid w:val="0"/>
              <w:rPr>
                <w:rFonts w:ascii="Arial" w:hAnsi="Arial"/>
              </w:rPr>
            </w:pPr>
            <w:r>
              <w:rPr>
                <w:rFonts w:ascii="Arial" w:hAnsi="Arial"/>
              </w:rPr>
              <w:t>ABCD</w:t>
            </w:r>
          </w:p>
        </w:tc>
        <w:tc>
          <w:tcPr>
            <w:tcW w:w="1001" w:type="dxa"/>
            <w:tcBorders>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b/>
              </w:rPr>
            </w:pPr>
            <w:r>
              <w:rPr>
                <w:rFonts w:ascii="Arial" w:hAnsi="Arial"/>
                <w:b/>
              </w:rPr>
              <w:t>WXYZ</w:t>
            </w: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pStyle w:val="Titre4"/>
              <w:tabs>
                <w:tab w:val="left" w:pos="0"/>
              </w:tabs>
              <w:snapToGrid w:val="0"/>
              <w:jc w:val="left"/>
              <w:rPr>
                <w:rFonts w:ascii="Arial" w:hAnsi="Arial"/>
                <w:sz w:val="16"/>
              </w:rPr>
            </w:pPr>
            <w:r>
              <w:rPr>
                <w:rFonts w:ascii="Arial" w:hAnsi="Arial"/>
                <w:sz w:val="16"/>
              </w:rPr>
              <w:t>A</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rPr>
            </w:pPr>
            <w:r>
              <w:rPr>
                <w:rFonts w:ascii="Arial" w:hAnsi="Arial"/>
                <w:sz w:val="16"/>
              </w:rPr>
              <w:t>contre</w:t>
            </w:r>
          </w:p>
        </w:tc>
        <w:tc>
          <w:tcPr>
            <w:tcW w:w="4536" w:type="dxa"/>
            <w:tcBorders>
              <w:top w:val="single" w:sz="4" w:space="0" w:color="000000"/>
              <w:bottom w:val="single" w:sz="4" w:space="0" w:color="000000"/>
            </w:tcBorders>
            <w:vAlign w:val="center"/>
          </w:tcPr>
          <w:p w:rsidR="00DD5057" w:rsidRDefault="00DD5057" w:rsidP="00D52D4A">
            <w:pPr>
              <w:pStyle w:val="Titre4"/>
              <w:tabs>
                <w:tab w:val="left" w:pos="0"/>
              </w:tabs>
              <w:snapToGrid w:val="0"/>
              <w:jc w:val="left"/>
              <w:rPr>
                <w:rFonts w:ascii="Arial" w:hAnsi="Arial"/>
                <w:sz w:val="16"/>
              </w:rPr>
            </w:pPr>
            <w:r>
              <w:rPr>
                <w:rFonts w:ascii="Arial" w:hAnsi="Arial"/>
                <w:sz w:val="16"/>
              </w:rPr>
              <w:t>X</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B</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rPr>
            </w:pPr>
            <w:r>
              <w:rPr>
                <w:rFonts w:ascii="Arial" w:hAnsi="Arial"/>
                <w:sz w:val="16"/>
              </w:rPr>
              <w:t>"</w:t>
            </w: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Y</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lang w:val="de-DE"/>
              </w:rPr>
            </w:pPr>
            <w:r>
              <w:rPr>
                <w:rFonts w:ascii="Arial" w:hAnsi="Arial"/>
                <w:b/>
                <w:sz w:val="16"/>
                <w:lang w:val="de-DE"/>
              </w:rPr>
              <w:t>C</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lang w:val="de-DE"/>
              </w:rPr>
            </w:pP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lang w:val="de-DE"/>
              </w:rPr>
            </w:pPr>
            <w:r>
              <w:rPr>
                <w:rFonts w:ascii="Arial" w:hAnsi="Arial"/>
                <w:b/>
                <w:sz w:val="16"/>
                <w:lang w:val="de-DE"/>
              </w:rPr>
              <w:t>Z</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lang w:val="de-DE"/>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lang w:val="de-DE"/>
              </w:rPr>
            </w:pPr>
            <w:r>
              <w:rPr>
                <w:rFonts w:ascii="Arial" w:hAnsi="Arial"/>
                <w:b/>
                <w:sz w:val="16"/>
                <w:lang w:val="de-DE"/>
              </w:rPr>
              <w:t>B</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lang w:val="de-DE"/>
              </w:rPr>
            </w:pP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X</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Double</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rPr>
            </w:pP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rPr>
            </w:pP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A</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rPr>
            </w:pP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Z</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C</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rPr>
            </w:pPr>
            <w:r>
              <w:rPr>
                <w:rFonts w:ascii="Arial" w:hAnsi="Arial"/>
                <w:sz w:val="16"/>
              </w:rPr>
              <w:t>"</w:t>
            </w: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Y</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B</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lang w:val="de-DE"/>
              </w:rPr>
            </w:pPr>
            <w:r>
              <w:rPr>
                <w:rFonts w:ascii="Arial" w:hAnsi="Arial"/>
                <w:sz w:val="16"/>
                <w:lang w:val="de-DE"/>
              </w:rPr>
              <w:t>"</w:t>
            </w: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lang w:val="de-DE"/>
              </w:rPr>
            </w:pPr>
            <w:r>
              <w:rPr>
                <w:rFonts w:ascii="Arial" w:hAnsi="Arial"/>
                <w:b/>
                <w:sz w:val="16"/>
                <w:lang w:val="de-DE"/>
              </w:rPr>
              <w:t>Z</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lang w:val="de-DE"/>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pStyle w:val="Titre4"/>
              <w:tabs>
                <w:tab w:val="left" w:pos="0"/>
              </w:tabs>
              <w:snapToGrid w:val="0"/>
              <w:jc w:val="left"/>
              <w:rPr>
                <w:rFonts w:ascii="Arial" w:hAnsi="Arial"/>
                <w:sz w:val="16"/>
                <w:lang w:val="de-DE"/>
              </w:rPr>
            </w:pPr>
            <w:r>
              <w:rPr>
                <w:rFonts w:ascii="Arial" w:hAnsi="Arial"/>
                <w:sz w:val="16"/>
                <w:lang w:val="de-DE"/>
              </w:rPr>
              <w:t>C</w:t>
            </w:r>
          </w:p>
        </w:tc>
        <w:tc>
          <w:tcPr>
            <w:tcW w:w="737" w:type="dxa"/>
            <w:tcBorders>
              <w:top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sz w:val="16"/>
                <w:lang w:val="de-DE"/>
              </w:rPr>
            </w:pPr>
            <w:r>
              <w:rPr>
                <w:rFonts w:ascii="Arial" w:hAnsi="Arial"/>
                <w:sz w:val="16"/>
                <w:lang w:val="de-DE"/>
              </w:rPr>
              <w:t>"</w:t>
            </w:r>
          </w:p>
        </w:tc>
        <w:tc>
          <w:tcPr>
            <w:tcW w:w="4536" w:type="dxa"/>
            <w:tcBorders>
              <w:top w:val="single" w:sz="4" w:space="0" w:color="000000"/>
              <w:bottom w:val="single" w:sz="4" w:space="0" w:color="000000"/>
            </w:tcBorders>
            <w:vAlign w:val="center"/>
          </w:tcPr>
          <w:p w:rsidR="00DD5057" w:rsidRDefault="00DD5057" w:rsidP="00D52D4A">
            <w:pPr>
              <w:pStyle w:val="Titre4"/>
              <w:tabs>
                <w:tab w:val="left" w:pos="0"/>
              </w:tabs>
              <w:snapToGrid w:val="0"/>
              <w:jc w:val="left"/>
              <w:rPr>
                <w:rFonts w:ascii="Arial" w:hAnsi="Arial"/>
                <w:sz w:val="16"/>
                <w:lang w:val="de-DE"/>
              </w:rPr>
            </w:pPr>
            <w:r>
              <w:rPr>
                <w:rFonts w:ascii="Arial" w:hAnsi="Arial"/>
                <w:sz w:val="16"/>
                <w:lang w:val="de-DE"/>
              </w:rPr>
              <w:t>X</w:t>
            </w:r>
          </w:p>
        </w:tc>
        <w:tc>
          <w:tcPr>
            <w:tcW w:w="1021" w:type="dxa"/>
            <w:tcBorders>
              <w:top w:val="single" w:sz="4" w:space="0" w:color="000000"/>
              <w:left w:val="single" w:sz="4" w:space="0" w:color="000000"/>
              <w:bottom w:val="single" w:sz="4" w:space="0" w:color="000000"/>
            </w:tcBorders>
            <w:vAlign w:val="center"/>
          </w:tcPr>
          <w:p w:rsidR="00DD5057" w:rsidRDefault="00DD5057" w:rsidP="00D52D4A">
            <w:pPr>
              <w:snapToGrid w:val="0"/>
              <w:spacing w:line="360" w:lineRule="auto"/>
              <w:jc w:val="center"/>
              <w:rPr>
                <w:rFonts w:ascii="Arial" w:hAnsi="Arial"/>
                <w:lang w:val="de-DE"/>
              </w:rPr>
            </w:pPr>
          </w:p>
        </w:tc>
        <w:tc>
          <w:tcPr>
            <w:tcW w:w="1001" w:type="dxa"/>
            <w:tcBorders>
              <w:top w:val="single" w:sz="4" w:space="0" w:color="000000"/>
              <w:left w:val="single" w:sz="4" w:space="0" w:color="000000"/>
              <w:bottom w:val="single" w:sz="4" w:space="0" w:color="000000"/>
              <w:right w:val="single" w:sz="8" w:space="0" w:color="000000"/>
            </w:tcBorders>
            <w:vAlign w:val="center"/>
          </w:tcPr>
          <w:p w:rsidR="00DD5057" w:rsidRDefault="00DD5057" w:rsidP="00D52D4A">
            <w:pPr>
              <w:snapToGrid w:val="0"/>
              <w:spacing w:line="360" w:lineRule="auto"/>
              <w:jc w:val="center"/>
              <w:rPr>
                <w:rFonts w:ascii="Arial" w:hAnsi="Arial"/>
                <w:lang w:val="de-DE"/>
              </w:rPr>
            </w:pPr>
          </w:p>
        </w:tc>
      </w:tr>
      <w:tr w:rsidR="00DD5057" w:rsidTr="00D52D4A">
        <w:trPr>
          <w:cantSplit/>
          <w:trHeight w:hRule="exact" w:val="340"/>
          <w:jc w:val="center"/>
        </w:trPr>
        <w:tc>
          <w:tcPr>
            <w:tcW w:w="680" w:type="dxa"/>
            <w:tcBorders>
              <w:top w:val="single" w:sz="4" w:space="0" w:color="000000"/>
              <w:left w:val="single" w:sz="8" w:space="0" w:color="000000"/>
              <w:bottom w:val="single" w:sz="4" w:space="0" w:color="000000"/>
            </w:tcBorders>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tcPr>
          <w:p w:rsidR="00DD5057" w:rsidRDefault="00DD5057" w:rsidP="00D52D4A">
            <w:pPr>
              <w:snapToGrid w:val="0"/>
              <w:spacing w:line="360" w:lineRule="auto"/>
              <w:jc w:val="center"/>
              <w:rPr>
                <w:rFonts w:ascii="Arial" w:hAnsi="Arial"/>
                <w:lang w:val="de-DE"/>
              </w:rPr>
            </w:pPr>
          </w:p>
        </w:tc>
        <w:tc>
          <w:tcPr>
            <w:tcW w:w="680" w:type="dxa"/>
            <w:tcBorders>
              <w:top w:val="single" w:sz="4" w:space="0" w:color="000000"/>
              <w:left w:val="single" w:sz="4" w:space="0" w:color="000000"/>
              <w:bottom w:val="single" w:sz="4" w:space="0" w:color="000000"/>
            </w:tcBorders>
          </w:tcPr>
          <w:p w:rsidR="00DD5057" w:rsidRDefault="00DD5057" w:rsidP="00D52D4A">
            <w:pPr>
              <w:snapToGrid w:val="0"/>
              <w:spacing w:line="360" w:lineRule="auto"/>
              <w:jc w:val="center"/>
              <w:rPr>
                <w:rFonts w:ascii="Arial" w:hAnsi="Arial"/>
                <w:lang w:val="de-DE"/>
              </w:rPr>
            </w:pPr>
          </w:p>
        </w:tc>
        <w:tc>
          <w:tcPr>
            <w:tcW w:w="4536" w:type="dxa"/>
            <w:tcBorders>
              <w:top w:val="single" w:sz="4" w:space="0" w:color="000000"/>
              <w:left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A</w:t>
            </w:r>
          </w:p>
        </w:tc>
        <w:tc>
          <w:tcPr>
            <w:tcW w:w="737" w:type="dxa"/>
            <w:tcBorders>
              <w:top w:val="single" w:sz="4" w:space="0" w:color="000000"/>
              <w:bottom w:val="single" w:sz="4" w:space="0" w:color="000000"/>
            </w:tcBorders>
            <w:vAlign w:val="bottom"/>
          </w:tcPr>
          <w:p w:rsidR="00DD5057" w:rsidRDefault="00DD5057" w:rsidP="00D52D4A">
            <w:pPr>
              <w:snapToGrid w:val="0"/>
              <w:spacing w:line="360" w:lineRule="auto"/>
              <w:jc w:val="center"/>
              <w:rPr>
                <w:rFonts w:ascii="Arial" w:hAnsi="Arial"/>
                <w:sz w:val="16"/>
              </w:rPr>
            </w:pPr>
            <w:r>
              <w:rPr>
                <w:rFonts w:ascii="Arial" w:hAnsi="Arial"/>
                <w:sz w:val="16"/>
              </w:rPr>
              <w:t>"</w:t>
            </w:r>
          </w:p>
        </w:tc>
        <w:tc>
          <w:tcPr>
            <w:tcW w:w="4536" w:type="dxa"/>
            <w:tcBorders>
              <w:top w:val="single" w:sz="4" w:space="0" w:color="000000"/>
              <w:bottom w:val="single" w:sz="4" w:space="0" w:color="000000"/>
            </w:tcBorders>
            <w:vAlign w:val="center"/>
          </w:tcPr>
          <w:p w:rsidR="00DD5057" w:rsidRDefault="00DD5057" w:rsidP="00D52D4A">
            <w:pPr>
              <w:snapToGrid w:val="0"/>
              <w:rPr>
                <w:rFonts w:ascii="Arial" w:hAnsi="Arial"/>
                <w:b/>
                <w:sz w:val="16"/>
              </w:rPr>
            </w:pPr>
            <w:r>
              <w:rPr>
                <w:rFonts w:ascii="Arial" w:hAnsi="Arial"/>
                <w:b/>
                <w:sz w:val="16"/>
              </w:rPr>
              <w:t>Y</w:t>
            </w:r>
          </w:p>
        </w:tc>
        <w:tc>
          <w:tcPr>
            <w:tcW w:w="1021" w:type="dxa"/>
            <w:tcBorders>
              <w:top w:val="single" w:sz="4" w:space="0" w:color="000000"/>
              <w:left w:val="single" w:sz="4" w:space="0" w:color="000000"/>
              <w:bottom w:val="single" w:sz="4" w:space="0" w:color="000000"/>
            </w:tcBorders>
            <w:vAlign w:val="bottom"/>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4" w:space="0" w:color="000000"/>
              <w:right w:val="single" w:sz="8" w:space="0" w:color="000000"/>
            </w:tcBorders>
            <w:vAlign w:val="bottom"/>
          </w:tcPr>
          <w:p w:rsidR="00DD5057" w:rsidRDefault="00DD5057" w:rsidP="00D52D4A">
            <w:pPr>
              <w:snapToGrid w:val="0"/>
              <w:spacing w:line="360" w:lineRule="auto"/>
              <w:jc w:val="center"/>
              <w:rPr>
                <w:rFonts w:ascii="Arial" w:hAnsi="Arial"/>
              </w:rPr>
            </w:pPr>
          </w:p>
        </w:tc>
      </w:tr>
      <w:tr w:rsidR="00DD5057" w:rsidTr="00D52D4A">
        <w:trPr>
          <w:cantSplit/>
          <w:trHeight w:hRule="exact" w:val="340"/>
          <w:jc w:val="center"/>
        </w:trPr>
        <w:tc>
          <w:tcPr>
            <w:tcW w:w="3400" w:type="dxa"/>
            <w:gridSpan w:val="5"/>
            <w:tcBorders>
              <w:top w:val="single" w:sz="4" w:space="0" w:color="000000"/>
              <w:left w:val="single" w:sz="8" w:space="0" w:color="000000"/>
              <w:bottom w:val="single" w:sz="8" w:space="0" w:color="000000"/>
            </w:tcBorders>
          </w:tcPr>
          <w:p w:rsidR="00DD5057" w:rsidRDefault="00DD5057" w:rsidP="00D52D4A">
            <w:pPr>
              <w:snapToGrid w:val="0"/>
              <w:spacing w:line="360" w:lineRule="auto"/>
              <w:jc w:val="center"/>
              <w:rPr>
                <w:rFonts w:ascii="Arial" w:hAnsi="Arial"/>
              </w:rPr>
            </w:pPr>
          </w:p>
        </w:tc>
        <w:tc>
          <w:tcPr>
            <w:tcW w:w="9809" w:type="dxa"/>
            <w:gridSpan w:val="3"/>
            <w:tcBorders>
              <w:top w:val="single" w:sz="4" w:space="0" w:color="000000"/>
              <w:left w:val="single" w:sz="4" w:space="0" w:color="000000"/>
              <w:bottom w:val="single" w:sz="8" w:space="0" w:color="000000"/>
            </w:tcBorders>
          </w:tcPr>
          <w:p w:rsidR="00DD5057" w:rsidRDefault="00DD5057" w:rsidP="00D52D4A">
            <w:pPr>
              <w:snapToGrid w:val="0"/>
              <w:spacing w:line="360" w:lineRule="auto"/>
              <w:jc w:val="right"/>
              <w:rPr>
                <w:rFonts w:ascii="Arial" w:hAnsi="Arial"/>
              </w:rPr>
            </w:pPr>
            <w:r>
              <w:rPr>
                <w:rFonts w:ascii="Arial" w:hAnsi="Arial"/>
              </w:rPr>
              <w:t>TOTAL DES POINTS DE CHAQUE EQUIPE</w:t>
            </w:r>
          </w:p>
        </w:tc>
        <w:tc>
          <w:tcPr>
            <w:tcW w:w="1021" w:type="dxa"/>
            <w:tcBorders>
              <w:top w:val="single" w:sz="4" w:space="0" w:color="000000"/>
              <w:left w:val="single" w:sz="4" w:space="0" w:color="000000"/>
              <w:bottom w:val="single" w:sz="8" w:space="0" w:color="000000"/>
            </w:tcBorders>
          </w:tcPr>
          <w:p w:rsidR="00DD5057" w:rsidRDefault="00DD5057" w:rsidP="00D52D4A">
            <w:pPr>
              <w:snapToGrid w:val="0"/>
              <w:spacing w:line="360" w:lineRule="auto"/>
              <w:jc w:val="center"/>
              <w:rPr>
                <w:rFonts w:ascii="Arial" w:hAnsi="Arial"/>
              </w:rPr>
            </w:pPr>
          </w:p>
        </w:tc>
        <w:tc>
          <w:tcPr>
            <w:tcW w:w="1001" w:type="dxa"/>
            <w:tcBorders>
              <w:top w:val="single" w:sz="4" w:space="0" w:color="000000"/>
              <w:left w:val="single" w:sz="4" w:space="0" w:color="000000"/>
              <w:bottom w:val="single" w:sz="8" w:space="0" w:color="000000"/>
              <w:right w:val="single" w:sz="8" w:space="0" w:color="000000"/>
            </w:tcBorders>
          </w:tcPr>
          <w:p w:rsidR="00DD5057" w:rsidRDefault="00DD5057" w:rsidP="00D52D4A">
            <w:pPr>
              <w:snapToGrid w:val="0"/>
              <w:spacing w:line="360" w:lineRule="auto"/>
              <w:jc w:val="center"/>
              <w:rPr>
                <w:rFonts w:ascii="Arial" w:hAnsi="Arial"/>
              </w:rPr>
            </w:pPr>
          </w:p>
        </w:tc>
      </w:tr>
    </w:tbl>
    <w:p w:rsidR="00DD5057" w:rsidRDefault="00DD5057" w:rsidP="00DD5057">
      <w:pPr>
        <w:jc w:val="center"/>
      </w:pPr>
    </w:p>
    <w:tbl>
      <w:tblPr>
        <w:tblW w:w="0" w:type="auto"/>
        <w:jc w:val="center"/>
        <w:tblLayout w:type="fixed"/>
        <w:tblCellMar>
          <w:left w:w="70" w:type="dxa"/>
          <w:right w:w="70" w:type="dxa"/>
        </w:tblCellMar>
        <w:tblLook w:val="0000" w:firstRow="0" w:lastRow="0" w:firstColumn="0" w:lastColumn="0" w:noHBand="0" w:noVBand="0"/>
      </w:tblPr>
      <w:tblGrid>
        <w:gridCol w:w="2179"/>
        <w:gridCol w:w="2268"/>
        <w:gridCol w:w="2268"/>
        <w:gridCol w:w="3573"/>
        <w:gridCol w:w="774"/>
        <w:gridCol w:w="2520"/>
        <w:gridCol w:w="1333"/>
      </w:tblGrid>
      <w:tr w:rsidR="00DD5057" w:rsidTr="00D52D4A">
        <w:trPr>
          <w:cantSplit/>
          <w:trHeight w:hRule="exact" w:val="585"/>
          <w:jc w:val="center"/>
        </w:trPr>
        <w:tc>
          <w:tcPr>
            <w:tcW w:w="2179" w:type="dxa"/>
            <w:vMerge w:val="restart"/>
          </w:tcPr>
          <w:p w:rsidR="00DD5057" w:rsidRDefault="00DD5057" w:rsidP="00D52D4A">
            <w:pPr>
              <w:snapToGrid w:val="0"/>
              <w:jc w:val="center"/>
              <w:rPr>
                <w:rFonts w:ascii="Arial" w:hAnsi="Arial"/>
                <w:sz w:val="16"/>
              </w:rPr>
            </w:pPr>
          </w:p>
        </w:tc>
        <w:tc>
          <w:tcPr>
            <w:tcW w:w="2268" w:type="dxa"/>
            <w:vMerge w:val="restart"/>
            <w:tcBorders>
              <w:top w:val="single" w:sz="4" w:space="0" w:color="000000"/>
              <w:left w:val="single" w:sz="4" w:space="0" w:color="000000"/>
              <w:bottom w:val="single" w:sz="4" w:space="0" w:color="000000"/>
            </w:tcBorders>
          </w:tcPr>
          <w:p w:rsidR="00DD5057" w:rsidRDefault="00DD5057" w:rsidP="00D52D4A">
            <w:pPr>
              <w:snapToGrid w:val="0"/>
              <w:jc w:val="center"/>
              <w:rPr>
                <w:rFonts w:ascii="Arial" w:hAnsi="Arial"/>
                <w:b/>
                <w:sz w:val="16"/>
              </w:rPr>
            </w:pPr>
            <w:r>
              <w:rPr>
                <w:rFonts w:ascii="Arial" w:hAnsi="Arial"/>
                <w:b/>
                <w:sz w:val="16"/>
              </w:rPr>
              <w:t>Capitaine Équipe A</w:t>
            </w:r>
          </w:p>
          <w:p w:rsidR="00DD5057" w:rsidRDefault="00DD5057" w:rsidP="00D52D4A">
            <w:pPr>
              <w:jc w:val="center"/>
              <w:rPr>
                <w:rFonts w:ascii="Arial" w:hAnsi="Arial"/>
                <w:b/>
                <w:sz w:val="16"/>
              </w:rPr>
            </w:pPr>
          </w:p>
          <w:p w:rsidR="00DD5057" w:rsidRDefault="00DD5057" w:rsidP="00D52D4A">
            <w:pPr>
              <w:rPr>
                <w:rFonts w:ascii="Arial" w:hAnsi="Arial"/>
                <w:sz w:val="14"/>
              </w:rPr>
            </w:pPr>
            <w:r>
              <w:rPr>
                <w:rFonts w:ascii="Arial" w:hAnsi="Arial"/>
                <w:sz w:val="14"/>
              </w:rPr>
              <w:t xml:space="preserve">Nom : </w:t>
            </w:r>
          </w:p>
          <w:p w:rsidR="00DD5057" w:rsidRDefault="00DD5057" w:rsidP="00D52D4A">
            <w:pPr>
              <w:rPr>
                <w:rFonts w:ascii="Arial" w:hAnsi="Arial"/>
                <w:sz w:val="14"/>
              </w:rPr>
            </w:pPr>
          </w:p>
          <w:p w:rsidR="00DD5057" w:rsidRDefault="00DD5057" w:rsidP="00D52D4A">
            <w:pPr>
              <w:rPr>
                <w:rFonts w:ascii="Arial" w:hAnsi="Arial"/>
                <w:sz w:val="14"/>
              </w:rPr>
            </w:pPr>
          </w:p>
          <w:p w:rsidR="00DD5057" w:rsidRDefault="00DD5057" w:rsidP="00D52D4A">
            <w:pPr>
              <w:jc w:val="center"/>
              <w:rPr>
                <w:rFonts w:ascii="Arial" w:hAnsi="Arial"/>
                <w:sz w:val="14"/>
              </w:rPr>
            </w:pPr>
            <w:r>
              <w:rPr>
                <w:rFonts w:ascii="Arial" w:hAnsi="Arial"/>
                <w:sz w:val="14"/>
              </w:rPr>
              <w:t>Signature à la fin de la rencontre</w:t>
            </w:r>
          </w:p>
        </w:tc>
        <w:tc>
          <w:tcPr>
            <w:tcW w:w="2268" w:type="dxa"/>
            <w:vMerge w:val="restart"/>
            <w:tcBorders>
              <w:top w:val="single" w:sz="4" w:space="0" w:color="000000"/>
              <w:left w:val="single" w:sz="4" w:space="0" w:color="000000"/>
              <w:bottom w:val="single" w:sz="4" w:space="0" w:color="000000"/>
            </w:tcBorders>
          </w:tcPr>
          <w:p w:rsidR="00DD5057" w:rsidRDefault="00DD5057" w:rsidP="00D52D4A">
            <w:pPr>
              <w:pStyle w:val="Titre6"/>
              <w:tabs>
                <w:tab w:val="left" w:pos="0"/>
              </w:tabs>
              <w:snapToGrid w:val="0"/>
              <w:rPr>
                <w:rFonts w:ascii="Arial" w:hAnsi="Arial"/>
                <w:sz w:val="16"/>
                <w:lang w:val="fr-FR"/>
              </w:rPr>
            </w:pPr>
            <w:r>
              <w:rPr>
                <w:rFonts w:ascii="Arial" w:hAnsi="Arial"/>
                <w:sz w:val="16"/>
                <w:lang w:val="fr-FR"/>
              </w:rPr>
              <w:t>Capitaine Équipe X</w:t>
            </w:r>
          </w:p>
          <w:p w:rsidR="00DD5057" w:rsidRDefault="00DD5057" w:rsidP="00D52D4A">
            <w:pPr>
              <w:rPr>
                <w:rFonts w:ascii="Arial" w:hAnsi="Arial"/>
                <w:sz w:val="14"/>
              </w:rPr>
            </w:pPr>
          </w:p>
          <w:p w:rsidR="00DD5057" w:rsidRDefault="00DD5057" w:rsidP="00D52D4A">
            <w:pPr>
              <w:rPr>
                <w:rFonts w:ascii="Arial" w:hAnsi="Arial"/>
                <w:sz w:val="14"/>
              </w:rPr>
            </w:pPr>
            <w:r>
              <w:rPr>
                <w:rFonts w:ascii="Arial" w:hAnsi="Arial"/>
                <w:sz w:val="14"/>
              </w:rPr>
              <w:t xml:space="preserve">Nom : </w:t>
            </w:r>
          </w:p>
          <w:p w:rsidR="00DD5057" w:rsidRDefault="00DD5057" w:rsidP="00D52D4A">
            <w:pPr>
              <w:rPr>
                <w:rFonts w:ascii="Arial" w:hAnsi="Arial"/>
                <w:sz w:val="14"/>
              </w:rPr>
            </w:pPr>
          </w:p>
          <w:p w:rsidR="00DD5057" w:rsidRDefault="00DD5057" w:rsidP="00D52D4A">
            <w:pPr>
              <w:rPr>
                <w:rFonts w:ascii="Arial" w:hAnsi="Arial"/>
                <w:sz w:val="14"/>
              </w:rPr>
            </w:pPr>
          </w:p>
          <w:p w:rsidR="00DD5057" w:rsidRDefault="00DD5057" w:rsidP="00D52D4A">
            <w:pPr>
              <w:rPr>
                <w:rFonts w:ascii="Arial" w:hAnsi="Arial"/>
                <w:sz w:val="14"/>
              </w:rPr>
            </w:pPr>
            <w:r>
              <w:rPr>
                <w:rFonts w:ascii="Arial" w:hAnsi="Arial"/>
                <w:sz w:val="14"/>
              </w:rPr>
              <w:t>Signature à la fin de la rencontre</w:t>
            </w:r>
          </w:p>
        </w:tc>
        <w:tc>
          <w:tcPr>
            <w:tcW w:w="3573"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jc w:val="left"/>
              <w:rPr>
                <w:rFonts w:ascii="Arial" w:hAnsi="Arial"/>
              </w:rPr>
            </w:pPr>
            <w:r>
              <w:rPr>
                <w:rFonts w:ascii="Arial" w:hAnsi="Arial"/>
              </w:rPr>
              <w:t>Association</w:t>
            </w:r>
          </w:p>
        </w:tc>
        <w:tc>
          <w:tcPr>
            <w:tcW w:w="774"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pPr>
          </w:p>
        </w:tc>
        <w:tc>
          <w:tcPr>
            <w:tcW w:w="2520" w:type="dxa"/>
            <w:vMerge w:val="restart"/>
            <w:tcBorders>
              <w:left w:val="single" w:sz="4" w:space="0" w:color="000000"/>
            </w:tcBorders>
          </w:tcPr>
          <w:p w:rsidR="00DD5057" w:rsidRDefault="00DD5057" w:rsidP="00D52D4A">
            <w:pPr>
              <w:pStyle w:val="Titre6"/>
              <w:tabs>
                <w:tab w:val="left" w:pos="0"/>
              </w:tabs>
              <w:snapToGrid w:val="0"/>
              <w:rPr>
                <w:sz w:val="16"/>
                <w:lang w:val="fr-FR"/>
              </w:rPr>
            </w:pPr>
            <w:r>
              <w:rPr>
                <w:sz w:val="16"/>
                <w:lang w:val="fr-FR"/>
              </w:rPr>
              <w:t>Signature du Juge-Arbitre</w:t>
            </w:r>
          </w:p>
        </w:tc>
        <w:tc>
          <w:tcPr>
            <w:tcW w:w="1333" w:type="dxa"/>
            <w:vMerge w:val="restart"/>
            <w:tcBorders>
              <w:top w:val="single" w:sz="4" w:space="0" w:color="000000"/>
              <w:left w:val="single" w:sz="4" w:space="0" w:color="000000"/>
              <w:bottom w:val="single" w:sz="4" w:space="0" w:color="000000"/>
              <w:right w:val="single" w:sz="4" w:space="0" w:color="000000"/>
            </w:tcBorders>
          </w:tcPr>
          <w:p w:rsidR="00DD5057" w:rsidRDefault="00DD5057" w:rsidP="00D52D4A">
            <w:pPr>
              <w:pStyle w:val="Titre1"/>
              <w:tabs>
                <w:tab w:val="left" w:pos="0"/>
              </w:tabs>
              <w:snapToGrid w:val="0"/>
              <w:rPr>
                <w:rFonts w:ascii="Arial" w:hAnsi="Arial"/>
                <w:sz w:val="24"/>
              </w:rPr>
            </w:pPr>
            <w:r>
              <w:rPr>
                <w:rFonts w:ascii="Arial" w:hAnsi="Arial"/>
                <w:sz w:val="24"/>
              </w:rPr>
              <w:t>JOURNÉE</w:t>
            </w:r>
          </w:p>
          <w:p w:rsidR="00DD5057" w:rsidRDefault="00DD5057" w:rsidP="00D52D4A">
            <w:pPr>
              <w:jc w:val="center"/>
              <w:rPr>
                <w:rFonts w:ascii="Arial" w:hAnsi="Arial"/>
                <w:sz w:val="24"/>
              </w:rPr>
            </w:pPr>
          </w:p>
          <w:p w:rsidR="00DD5057" w:rsidRDefault="00DD5057" w:rsidP="00D52D4A">
            <w:pPr>
              <w:rPr>
                <w:rFonts w:ascii="Arial" w:hAnsi="Arial"/>
                <w:b/>
                <w:sz w:val="24"/>
              </w:rPr>
            </w:pPr>
            <w:r>
              <w:rPr>
                <w:rFonts w:ascii="Arial" w:hAnsi="Arial"/>
                <w:b/>
                <w:sz w:val="24"/>
              </w:rPr>
              <w:t>N°</w:t>
            </w:r>
          </w:p>
        </w:tc>
      </w:tr>
      <w:tr w:rsidR="00DD5057" w:rsidTr="00D52D4A">
        <w:trPr>
          <w:cantSplit/>
          <w:trHeight w:hRule="exact" w:val="585"/>
          <w:jc w:val="center"/>
        </w:trPr>
        <w:tc>
          <w:tcPr>
            <w:tcW w:w="2179" w:type="dxa"/>
            <w:vMerge/>
          </w:tcPr>
          <w:p w:rsidR="00DD5057" w:rsidRDefault="00DD5057" w:rsidP="00D52D4A"/>
        </w:tc>
        <w:tc>
          <w:tcPr>
            <w:tcW w:w="2268" w:type="dxa"/>
            <w:vMerge/>
            <w:tcBorders>
              <w:top w:val="single" w:sz="4" w:space="0" w:color="000000"/>
              <w:left w:val="single" w:sz="4" w:space="0" w:color="000000"/>
              <w:bottom w:val="single" w:sz="4" w:space="0" w:color="000000"/>
            </w:tcBorders>
          </w:tcPr>
          <w:p w:rsidR="00DD5057" w:rsidRDefault="00DD5057" w:rsidP="00D52D4A"/>
        </w:tc>
        <w:tc>
          <w:tcPr>
            <w:tcW w:w="2268" w:type="dxa"/>
            <w:vMerge/>
            <w:tcBorders>
              <w:top w:val="single" w:sz="4" w:space="0" w:color="000000"/>
              <w:left w:val="single" w:sz="4" w:space="0" w:color="000000"/>
              <w:bottom w:val="single" w:sz="4" w:space="0" w:color="000000"/>
            </w:tcBorders>
          </w:tcPr>
          <w:p w:rsidR="00DD5057" w:rsidRDefault="00DD5057" w:rsidP="00D52D4A"/>
        </w:tc>
        <w:tc>
          <w:tcPr>
            <w:tcW w:w="3573"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jc w:val="left"/>
              <w:rPr>
                <w:rFonts w:ascii="Arial" w:hAnsi="Arial"/>
              </w:rPr>
            </w:pPr>
            <w:r>
              <w:rPr>
                <w:rFonts w:ascii="Arial" w:hAnsi="Arial"/>
              </w:rPr>
              <w:t>Association</w:t>
            </w:r>
          </w:p>
        </w:tc>
        <w:tc>
          <w:tcPr>
            <w:tcW w:w="774" w:type="dxa"/>
            <w:tcBorders>
              <w:top w:val="single" w:sz="4" w:space="0" w:color="000000"/>
              <w:left w:val="single" w:sz="4" w:space="0" w:color="000000"/>
              <w:bottom w:val="single" w:sz="4" w:space="0" w:color="000000"/>
            </w:tcBorders>
            <w:vAlign w:val="center"/>
          </w:tcPr>
          <w:p w:rsidR="00DD5057" w:rsidRDefault="00DD5057" w:rsidP="00D52D4A">
            <w:pPr>
              <w:pStyle w:val="Titre1"/>
              <w:tabs>
                <w:tab w:val="left" w:pos="0"/>
              </w:tabs>
              <w:snapToGrid w:val="0"/>
              <w:jc w:val="left"/>
              <w:rPr>
                <w:rFonts w:ascii="Arial" w:hAnsi="Arial"/>
              </w:rPr>
            </w:pPr>
          </w:p>
        </w:tc>
        <w:tc>
          <w:tcPr>
            <w:tcW w:w="2520" w:type="dxa"/>
            <w:vMerge/>
            <w:tcBorders>
              <w:left w:val="single" w:sz="4" w:space="0" w:color="000000"/>
            </w:tcBorders>
          </w:tcPr>
          <w:p w:rsidR="00DD5057" w:rsidRDefault="00DD5057" w:rsidP="00D52D4A"/>
        </w:tc>
        <w:tc>
          <w:tcPr>
            <w:tcW w:w="1333" w:type="dxa"/>
            <w:vMerge/>
            <w:tcBorders>
              <w:top w:val="single" w:sz="4" w:space="0" w:color="000000"/>
              <w:left w:val="single" w:sz="4" w:space="0" w:color="000000"/>
              <w:bottom w:val="single" w:sz="4" w:space="0" w:color="000000"/>
              <w:right w:val="single" w:sz="4" w:space="0" w:color="000000"/>
            </w:tcBorders>
          </w:tcPr>
          <w:p w:rsidR="00DD5057" w:rsidRDefault="00DD5057" w:rsidP="00D52D4A"/>
        </w:tc>
      </w:tr>
    </w:tbl>
    <w:p w:rsidR="00DD5057" w:rsidRDefault="00DD5057" w:rsidP="00DD5057">
      <w:pPr>
        <w:rPr>
          <w:sz w:val="24"/>
        </w:rPr>
      </w:pPr>
      <w:r>
        <w:rPr>
          <w:rFonts w:ascii="Arial" w:hAnsi="Arial"/>
          <w:sz w:val="18"/>
        </w:rPr>
        <w:t>La feuille de rencontre est expédiée par le club qui reçoit</w:t>
      </w:r>
      <w:r w:rsidRPr="00DD5057">
        <w:rPr>
          <w:sz w:val="24"/>
        </w:rPr>
        <w:t xml:space="preserve"> </w:t>
      </w:r>
    </w:p>
    <w:p w:rsidR="00DD5057" w:rsidRDefault="00DD5057" w:rsidP="00DD5057">
      <w:pPr>
        <w:pBdr>
          <w:top w:val="single" w:sz="4" w:space="1" w:color="000000"/>
          <w:left w:val="single" w:sz="4" w:space="1" w:color="000000"/>
          <w:bottom w:val="single" w:sz="4" w:space="1" w:color="000000"/>
          <w:right w:val="single" w:sz="4" w:space="1" w:color="000000"/>
        </w:pBdr>
        <w:shd w:val="clear" w:color="auto" w:fill="999999"/>
        <w:ind w:left="1701" w:right="1701"/>
        <w:jc w:val="center"/>
        <w:rPr>
          <w:b/>
          <w:sz w:val="32"/>
        </w:rPr>
      </w:pPr>
      <w:r>
        <w:rPr>
          <w:b/>
          <w:sz w:val="32"/>
        </w:rPr>
        <w:lastRenderedPageBreak/>
        <w:t>CRITERIUM CORPORATIF INDIVIDUEL</w:t>
      </w:r>
    </w:p>
    <w:p w:rsidR="00DD5057" w:rsidRDefault="00DD5057" w:rsidP="00DD5057">
      <w:pPr>
        <w:jc w:val="center"/>
        <w:rPr>
          <w:b/>
          <w:sz w:val="32"/>
          <w:lang w:val="fr-FR"/>
        </w:rPr>
      </w:pPr>
      <w:r>
        <w:pict>
          <v:group id="_x0000_s1031" style="position:absolute;left:0;text-align:left;margin-left:-20pt;margin-top:2.25pt;width:157.25pt;height:97.05pt;z-index:3;mso-wrap-distance-left:0;mso-wrap-distance-right:0" coordorigin="-400,45" coordsize="3144,1940">
            <o:lock v:ext="edit" text="t"/>
            <v:shape id="_x0000_s1032" type="#_x0000_t75" style="position:absolute;left:-400;top:45;width:3144;height:1940;v-text-anchor:middle">
              <v:fill type="frame"/>
              <v:stroke joinstyle="round"/>
              <v:imagedata r:id="rId12" o:title=""/>
            </v:shape>
            <v:shapetype id="_x0000_t202" coordsize="21600,21600" o:spt="202" path="m,l,21600r21600,l21600,xe">
              <v:stroke joinstyle="miter"/>
              <v:path gradientshapeok="t" o:connecttype="rect"/>
            </v:shapetype>
            <v:shape id="_x0000_s1033" type="#_x0000_t202" style="position:absolute;left:66;top:668;width:2497;height:637;v-text-anchor:middle" filled="f" stroked="f">
              <v:stroke joinstyle="round"/>
              <v:textbox style="mso-rotate-with-shape:t">
                <w:txbxContent>
                  <w:p w:rsidR="00DD5057" w:rsidRDefault="00DD5057" w:rsidP="00DD5057">
                    <w:pPr>
                      <w:rPr>
                        <w:b/>
                        <w:sz w:val="32"/>
                        <w:u w:val="double"/>
                      </w:rPr>
                    </w:pPr>
                    <w:r>
                      <w:rPr>
                        <w:b/>
                        <w:sz w:val="32"/>
                        <w:u w:val="double"/>
                      </w:rPr>
                      <w:t>REGLEMENT</w:t>
                    </w:r>
                  </w:p>
                </w:txbxContent>
              </v:textbox>
            </v:shape>
          </v:group>
        </w:pict>
      </w:r>
    </w:p>
    <w:p w:rsidR="00DD5057" w:rsidRDefault="00DD5057" w:rsidP="00DD5057">
      <w:pPr>
        <w:jc w:val="both"/>
        <w:rPr>
          <w:sz w:val="24"/>
        </w:rPr>
      </w:pPr>
    </w:p>
    <w:p w:rsidR="00DD5057" w:rsidRDefault="00DD5057" w:rsidP="00DD5057">
      <w:pPr>
        <w:jc w:val="both"/>
        <w:rPr>
          <w:sz w:val="24"/>
        </w:rPr>
      </w:pPr>
    </w:p>
    <w:p w:rsidR="00DD5057" w:rsidRPr="00A05989" w:rsidRDefault="00DD5057" w:rsidP="00E80F3E">
      <w:pPr>
        <w:ind w:right="1417"/>
        <w:jc w:val="right"/>
        <w:rPr>
          <w:b/>
          <w:i/>
          <w:color w:val="000000"/>
          <w:sz w:val="32"/>
          <w:u w:val="double"/>
        </w:rPr>
      </w:pPr>
      <w:r>
        <w:rPr>
          <w:b/>
          <w:i/>
          <w:color w:val="000000"/>
          <w:sz w:val="32"/>
          <w:u w:val="double"/>
        </w:rPr>
        <w:t xml:space="preserve">DATE ET SALLE </w:t>
      </w:r>
    </w:p>
    <w:p w:rsidR="00DD5057" w:rsidRPr="00B2700B" w:rsidRDefault="00DD5057" w:rsidP="00DD5057">
      <w:pPr>
        <w:jc w:val="center"/>
        <w:rPr>
          <w:b/>
          <w:color w:val="000000"/>
          <w:sz w:val="28"/>
          <w:szCs w:val="28"/>
          <w:u w:val="single"/>
        </w:rPr>
      </w:pPr>
    </w:p>
    <w:p w:rsidR="00DD5057" w:rsidRPr="001571CD" w:rsidRDefault="00DD5057" w:rsidP="00DD5057">
      <w:pPr>
        <w:jc w:val="center"/>
        <w:rPr>
          <w:color w:val="FF0000"/>
          <w:sz w:val="28"/>
          <w:szCs w:val="28"/>
        </w:rPr>
      </w:pPr>
    </w:p>
    <w:p w:rsidR="00DD5057" w:rsidRDefault="00DD5057" w:rsidP="00DD5057"/>
    <w:p w:rsidR="00DD5057" w:rsidRDefault="00DD5057" w:rsidP="00DD5057">
      <w:pPr>
        <w:ind w:firstLine="708"/>
        <w:rPr>
          <w:sz w:val="24"/>
        </w:rPr>
      </w:pPr>
      <w:r>
        <w:rPr>
          <w:sz w:val="24"/>
        </w:rPr>
        <w:t>Le critérium corporatif est réservé  aux joueurs et joueuses titulaires de la qualification corporative. Il se déroule en 3 échelons.</w:t>
      </w:r>
    </w:p>
    <w:p w:rsidR="00DD5057" w:rsidRDefault="00DD5057" w:rsidP="00DD5057">
      <w:pPr>
        <w:ind w:left="708" w:firstLine="708"/>
        <w:rPr>
          <w:sz w:val="24"/>
        </w:rPr>
      </w:pPr>
      <w:r>
        <w:rPr>
          <w:sz w:val="24"/>
        </w:rPr>
        <w:t>Critérium Départemental</w:t>
      </w:r>
      <w:r>
        <w:rPr>
          <w:sz w:val="24"/>
        </w:rPr>
        <w:tab/>
        <w:t>Le tour n'est pas qualificatif pour le tour régional.</w:t>
      </w:r>
    </w:p>
    <w:p w:rsidR="00DD5057" w:rsidRDefault="00DD5057" w:rsidP="00DD5057">
      <w:pPr>
        <w:ind w:left="708" w:firstLine="708"/>
        <w:rPr>
          <w:sz w:val="24"/>
        </w:rPr>
      </w:pPr>
      <w:r>
        <w:rPr>
          <w:sz w:val="24"/>
        </w:rPr>
        <w:t>Critérium Régional</w:t>
      </w:r>
      <w:r>
        <w:rPr>
          <w:sz w:val="24"/>
        </w:rPr>
        <w:tab/>
      </w:r>
      <w:r>
        <w:rPr>
          <w:sz w:val="24"/>
        </w:rPr>
        <w:tab/>
        <w:t>Le tour est qualificatif pour les finales nationales.</w:t>
      </w:r>
    </w:p>
    <w:p w:rsidR="00DD5057" w:rsidRDefault="00DD5057" w:rsidP="00DD5057">
      <w:pPr>
        <w:ind w:left="3540" w:firstLine="708"/>
        <w:rPr>
          <w:b/>
          <w:i/>
          <w:sz w:val="24"/>
        </w:rPr>
      </w:pPr>
      <w:r>
        <w:rPr>
          <w:b/>
          <w:i/>
          <w:sz w:val="24"/>
        </w:rPr>
        <w:t>Un module régional est exigible</w:t>
      </w:r>
    </w:p>
    <w:p w:rsidR="00DD5057" w:rsidRDefault="00DD5057" w:rsidP="00DD5057">
      <w:pPr>
        <w:ind w:left="708" w:firstLine="708"/>
        <w:rPr>
          <w:b/>
          <w:i/>
          <w:sz w:val="24"/>
        </w:rPr>
      </w:pPr>
      <w:r>
        <w:rPr>
          <w:b/>
          <w:sz w:val="24"/>
        </w:rPr>
        <w:t>Championnat de France Corporatif</w:t>
      </w:r>
      <w:r>
        <w:rPr>
          <w:b/>
          <w:i/>
          <w:sz w:val="24"/>
        </w:rPr>
        <w:tab/>
        <w:t>Un module national est exigible.</w:t>
      </w:r>
    </w:p>
    <w:p w:rsidR="00DD5057" w:rsidRDefault="00DD5057" w:rsidP="00DD5057">
      <w:pPr>
        <w:ind w:firstLine="708"/>
        <w:rPr>
          <w:sz w:val="24"/>
        </w:rPr>
      </w:pPr>
    </w:p>
    <w:p w:rsidR="00DD5057" w:rsidRDefault="00DD5057" w:rsidP="00DD5057">
      <w:pPr>
        <w:rPr>
          <w:caps/>
          <w:sz w:val="24"/>
        </w:rPr>
      </w:pPr>
      <w:r>
        <w:rPr>
          <w:caps/>
          <w:sz w:val="24"/>
        </w:rPr>
        <w:t>Déroulement de l'épreuve</w:t>
      </w:r>
    </w:p>
    <w:p w:rsidR="00DD5057" w:rsidRDefault="00DD5057" w:rsidP="00DD5057">
      <w:pPr>
        <w:ind w:firstLine="708"/>
        <w:rPr>
          <w:sz w:val="24"/>
        </w:rPr>
      </w:pPr>
      <w:r>
        <w:rPr>
          <w:sz w:val="24"/>
        </w:rPr>
        <w:t>Le critérium corporatif comprend plusieurs tableaux</w:t>
      </w:r>
    </w:p>
    <w:p w:rsidR="00DD5057" w:rsidRDefault="00DD5057" w:rsidP="00DD5057">
      <w:pPr>
        <w:rPr>
          <w:sz w:val="24"/>
        </w:rPr>
      </w:pPr>
    </w:p>
    <w:tbl>
      <w:tblPr>
        <w:tblW w:w="0" w:type="auto"/>
        <w:tblInd w:w="1189" w:type="dxa"/>
        <w:tblLayout w:type="fixed"/>
        <w:tblCellMar>
          <w:left w:w="70" w:type="dxa"/>
          <w:right w:w="70" w:type="dxa"/>
        </w:tblCellMar>
        <w:tblLook w:val="0000" w:firstRow="0" w:lastRow="0" w:firstColumn="0" w:lastColumn="0" w:noHBand="0" w:noVBand="0"/>
      </w:tblPr>
      <w:tblGrid>
        <w:gridCol w:w="1488"/>
        <w:gridCol w:w="4919"/>
      </w:tblGrid>
      <w:tr w:rsidR="00DD5057" w:rsidTr="00D52D4A">
        <w:tc>
          <w:tcPr>
            <w:tcW w:w="1488" w:type="dxa"/>
            <w:tcBorders>
              <w:top w:val="single" w:sz="4" w:space="0" w:color="000000"/>
              <w:left w:val="single" w:sz="4" w:space="0" w:color="000000"/>
              <w:bottom w:val="single" w:sz="4" w:space="0" w:color="000000"/>
            </w:tcBorders>
          </w:tcPr>
          <w:p w:rsidR="00DD5057" w:rsidRDefault="00DD5057" w:rsidP="00D52D4A">
            <w:pPr>
              <w:snapToGrid w:val="0"/>
              <w:rPr>
                <w:sz w:val="24"/>
              </w:rPr>
            </w:pPr>
            <w:r>
              <w:rPr>
                <w:sz w:val="24"/>
              </w:rPr>
              <w:t>Tableau A :</w:t>
            </w:r>
          </w:p>
        </w:tc>
        <w:tc>
          <w:tcPr>
            <w:tcW w:w="4919" w:type="dxa"/>
            <w:tcBorders>
              <w:top w:val="single" w:sz="4" w:space="0" w:color="000000"/>
              <w:left w:val="single" w:sz="4" w:space="0" w:color="000000"/>
              <w:bottom w:val="single" w:sz="4" w:space="0" w:color="000000"/>
              <w:right w:val="single" w:sz="4" w:space="0" w:color="000000"/>
            </w:tcBorders>
          </w:tcPr>
          <w:p w:rsidR="00DD5057" w:rsidRDefault="00DD5057" w:rsidP="00D52D4A">
            <w:pPr>
              <w:snapToGrid w:val="0"/>
              <w:rPr>
                <w:sz w:val="24"/>
              </w:rPr>
            </w:pPr>
            <w:r>
              <w:rPr>
                <w:sz w:val="24"/>
              </w:rPr>
              <w:t>Simple messieurs et Descendants (Jeunes garçons moins de 25 ans et non salariés)</w:t>
            </w:r>
          </w:p>
        </w:tc>
      </w:tr>
      <w:tr w:rsidR="00DD5057" w:rsidTr="00D52D4A">
        <w:tc>
          <w:tcPr>
            <w:tcW w:w="1488" w:type="dxa"/>
            <w:tcBorders>
              <w:top w:val="single" w:sz="4" w:space="0" w:color="000000"/>
              <w:left w:val="single" w:sz="4" w:space="0" w:color="000000"/>
              <w:bottom w:val="single" w:sz="4" w:space="0" w:color="000000"/>
            </w:tcBorders>
          </w:tcPr>
          <w:p w:rsidR="00DD5057" w:rsidRDefault="00DD5057" w:rsidP="00D52D4A">
            <w:pPr>
              <w:snapToGrid w:val="0"/>
              <w:rPr>
                <w:sz w:val="24"/>
              </w:rPr>
            </w:pPr>
            <w:r>
              <w:rPr>
                <w:sz w:val="24"/>
              </w:rPr>
              <w:t xml:space="preserve">Tableau B : </w:t>
            </w:r>
          </w:p>
        </w:tc>
        <w:tc>
          <w:tcPr>
            <w:tcW w:w="4919" w:type="dxa"/>
            <w:tcBorders>
              <w:top w:val="single" w:sz="4" w:space="0" w:color="000000"/>
              <w:left w:val="single" w:sz="4" w:space="0" w:color="000000"/>
              <w:bottom w:val="single" w:sz="4" w:space="0" w:color="000000"/>
              <w:right w:val="single" w:sz="4" w:space="0" w:color="000000"/>
            </w:tcBorders>
          </w:tcPr>
          <w:p w:rsidR="00DD5057" w:rsidRDefault="00DD5057" w:rsidP="00D52D4A">
            <w:pPr>
              <w:snapToGrid w:val="0"/>
              <w:rPr>
                <w:sz w:val="24"/>
              </w:rPr>
            </w:pPr>
            <w:r>
              <w:rPr>
                <w:sz w:val="24"/>
              </w:rPr>
              <w:t xml:space="preserve">Simple Dames et Descendantes </w:t>
            </w:r>
          </w:p>
        </w:tc>
      </w:tr>
      <w:tr w:rsidR="00DD5057" w:rsidTr="00D52D4A">
        <w:tc>
          <w:tcPr>
            <w:tcW w:w="1488" w:type="dxa"/>
            <w:tcBorders>
              <w:top w:val="single" w:sz="4" w:space="0" w:color="000000"/>
              <w:left w:val="single" w:sz="4" w:space="0" w:color="000000"/>
              <w:bottom w:val="single" w:sz="4" w:space="0" w:color="000000"/>
            </w:tcBorders>
          </w:tcPr>
          <w:p w:rsidR="00DD5057" w:rsidRDefault="00DD5057" w:rsidP="00D52D4A">
            <w:pPr>
              <w:snapToGrid w:val="0"/>
              <w:rPr>
                <w:sz w:val="24"/>
              </w:rPr>
            </w:pPr>
            <w:r>
              <w:rPr>
                <w:sz w:val="24"/>
              </w:rPr>
              <w:t>Tableau C :</w:t>
            </w:r>
          </w:p>
        </w:tc>
        <w:tc>
          <w:tcPr>
            <w:tcW w:w="4919" w:type="dxa"/>
            <w:tcBorders>
              <w:top w:val="single" w:sz="4" w:space="0" w:color="000000"/>
              <w:left w:val="single" w:sz="4" w:space="0" w:color="000000"/>
              <w:bottom w:val="single" w:sz="4" w:space="0" w:color="000000"/>
              <w:right w:val="single" w:sz="4" w:space="0" w:color="000000"/>
            </w:tcBorders>
          </w:tcPr>
          <w:p w:rsidR="00DD5057" w:rsidRDefault="00DD5057" w:rsidP="00D52D4A">
            <w:pPr>
              <w:snapToGrid w:val="0"/>
              <w:rPr>
                <w:sz w:val="24"/>
              </w:rPr>
            </w:pPr>
            <w:r>
              <w:rPr>
                <w:sz w:val="24"/>
              </w:rPr>
              <w:t>Doubles Messieurs,  Descendants, Dames et Descendantes</w:t>
            </w:r>
          </w:p>
        </w:tc>
      </w:tr>
      <w:tr w:rsidR="00DD5057" w:rsidTr="00D52D4A">
        <w:tc>
          <w:tcPr>
            <w:tcW w:w="1488" w:type="dxa"/>
            <w:tcBorders>
              <w:top w:val="single" w:sz="4" w:space="0" w:color="000000"/>
              <w:left w:val="single" w:sz="4" w:space="0" w:color="000000"/>
              <w:bottom w:val="single" w:sz="4" w:space="0" w:color="000000"/>
            </w:tcBorders>
          </w:tcPr>
          <w:p w:rsidR="00DD5057" w:rsidRDefault="00DD5057" w:rsidP="00D52D4A">
            <w:pPr>
              <w:snapToGrid w:val="0"/>
              <w:rPr>
                <w:sz w:val="24"/>
              </w:rPr>
            </w:pPr>
            <w:r>
              <w:rPr>
                <w:sz w:val="24"/>
              </w:rPr>
              <w:t xml:space="preserve">Tableau D : </w:t>
            </w:r>
          </w:p>
        </w:tc>
        <w:tc>
          <w:tcPr>
            <w:tcW w:w="4919" w:type="dxa"/>
            <w:tcBorders>
              <w:top w:val="single" w:sz="4" w:space="0" w:color="000000"/>
              <w:left w:val="single" w:sz="4" w:space="0" w:color="000000"/>
              <w:bottom w:val="single" w:sz="4" w:space="0" w:color="000000"/>
              <w:right w:val="single" w:sz="4" w:space="0" w:color="000000"/>
            </w:tcBorders>
          </w:tcPr>
          <w:p w:rsidR="00DD5057" w:rsidRDefault="00DD5057" w:rsidP="00D52D4A">
            <w:pPr>
              <w:snapToGrid w:val="0"/>
              <w:rPr>
                <w:sz w:val="24"/>
              </w:rPr>
            </w:pPr>
            <w:r>
              <w:rPr>
                <w:sz w:val="24"/>
              </w:rPr>
              <w:t>NC à 65</w:t>
            </w:r>
          </w:p>
        </w:tc>
      </w:tr>
    </w:tbl>
    <w:p w:rsidR="00DD5057" w:rsidRDefault="00DD5057" w:rsidP="00DD5057"/>
    <w:p w:rsidR="00DD5057" w:rsidRDefault="00DD5057" w:rsidP="00DD5057">
      <w:pPr>
        <w:ind w:firstLine="708"/>
        <w:rPr>
          <w:sz w:val="24"/>
        </w:rPr>
      </w:pPr>
      <w:r>
        <w:rPr>
          <w:sz w:val="24"/>
        </w:rPr>
        <w:t>Dans le tableau A, un titre est attribué au meilleur vétéran</w:t>
      </w:r>
    </w:p>
    <w:p w:rsidR="00DD5057" w:rsidRDefault="00DD5057" w:rsidP="00DD5057">
      <w:pPr>
        <w:ind w:firstLine="708"/>
        <w:rPr>
          <w:sz w:val="24"/>
        </w:rPr>
      </w:pPr>
      <w:r>
        <w:rPr>
          <w:sz w:val="24"/>
        </w:rPr>
        <w:t>Dans le tableau C, un titre est attribué au meilleur double féminin</w:t>
      </w:r>
    </w:p>
    <w:p w:rsidR="00DD5057" w:rsidRDefault="00DD5057" w:rsidP="00DD5057">
      <w:pPr>
        <w:rPr>
          <w:sz w:val="24"/>
        </w:rPr>
      </w:pPr>
    </w:p>
    <w:p w:rsidR="00DD5057" w:rsidRDefault="00DD5057" w:rsidP="00DD5057">
      <w:pPr>
        <w:rPr>
          <w:sz w:val="24"/>
        </w:rPr>
      </w:pPr>
    </w:p>
    <w:p w:rsidR="00DD5057" w:rsidRDefault="00DD5057" w:rsidP="00DD5057">
      <w:pPr>
        <w:rPr>
          <w:sz w:val="24"/>
        </w:rPr>
      </w:pPr>
      <w:r>
        <w:rPr>
          <w:sz w:val="24"/>
        </w:rPr>
        <w:tab/>
        <w:t>Toutes les parties se déroulent au meilleur des 3 manches. Les tableaux se déroulent par poules de 3 ou 4 en fonction des nombres d'engagés par tableau. Les 2 premiers sont au moins qualifiés pour le tableau final par éliminations directes. Le placement des joueurs est effectué en fonction de leur classement</w:t>
      </w:r>
    </w:p>
    <w:p w:rsidR="00DD5057" w:rsidRDefault="00DD5057" w:rsidP="00DD5057">
      <w:pPr>
        <w:rPr>
          <w:sz w:val="24"/>
        </w:rPr>
      </w:pPr>
    </w:p>
    <w:p w:rsidR="00DD5057" w:rsidRDefault="00DD5057" w:rsidP="00DD5057">
      <w:pPr>
        <w:rPr>
          <w:caps/>
          <w:sz w:val="24"/>
        </w:rPr>
      </w:pPr>
      <w:r>
        <w:rPr>
          <w:caps/>
          <w:sz w:val="24"/>
        </w:rPr>
        <w:t>droits d'inscription</w:t>
      </w:r>
    </w:p>
    <w:p w:rsidR="00DD5057" w:rsidRDefault="00DD5057" w:rsidP="00DD5057">
      <w:pPr>
        <w:jc w:val="center"/>
        <w:rPr>
          <w:sz w:val="24"/>
        </w:rPr>
        <w:sectPr w:rsidR="00DD5057" w:rsidSect="00D5017A">
          <w:footnotePr>
            <w:pos w:val="beneathText"/>
          </w:footnotePr>
          <w:pgSz w:w="16837" w:h="11905" w:orient="landscape"/>
          <w:pgMar w:top="680" w:right="1134" w:bottom="567" w:left="1134" w:header="720" w:footer="720" w:gutter="0"/>
          <w:cols w:space="720"/>
          <w:docGrid w:linePitch="360"/>
        </w:sectPr>
      </w:pPr>
      <w:r>
        <w:rPr>
          <w:sz w:val="24"/>
        </w:rPr>
        <w:t xml:space="preserve">Le droit d'inscription est unique pour toute la compétition. Il est fixé à </w:t>
      </w:r>
      <w:r w:rsidRPr="00A05989">
        <w:rPr>
          <w:b/>
          <w:color w:val="000000"/>
          <w:sz w:val="24"/>
          <w:u w:val="single"/>
        </w:rPr>
        <w:t>4 euros par joueur</w:t>
      </w:r>
      <w:r>
        <w:rPr>
          <w:sz w:val="24"/>
        </w:rPr>
        <w:t xml:space="preserve"> par la Commission Départementale des finances.</w:t>
      </w:r>
    </w:p>
    <w:p w:rsidR="00DD6FD0" w:rsidRDefault="00DD6FD0">
      <w:pPr>
        <w:pageBreakBefore/>
        <w:jc w:val="center"/>
        <w:rPr>
          <w:b/>
          <w:sz w:val="32"/>
        </w:rPr>
      </w:pPr>
      <w:r>
        <w:rPr>
          <w:b/>
          <w:sz w:val="32"/>
        </w:rPr>
        <w:lastRenderedPageBreak/>
        <w:t>TITRE V</w:t>
      </w:r>
      <w:r>
        <w:rPr>
          <w:b/>
          <w:sz w:val="32"/>
        </w:rPr>
        <w:tab/>
        <w:t>QUALIFICATIONS CORPORATIVES</w:t>
      </w:r>
    </w:p>
    <w:p w:rsidR="00DD6FD0" w:rsidRDefault="00DD6FD0">
      <w:pPr>
        <w:jc w:val="center"/>
        <w:rPr>
          <w:b/>
          <w:sz w:val="32"/>
        </w:rPr>
      </w:pPr>
    </w:p>
    <w:p w:rsidR="00DD6FD0" w:rsidRDefault="00DD6FD0">
      <w:pPr>
        <w:ind w:left="-567"/>
        <w:rPr>
          <w:b/>
          <w:i/>
          <w:sz w:val="28"/>
        </w:rPr>
      </w:pPr>
      <w:r>
        <w:rPr>
          <w:b/>
          <w:i/>
          <w:sz w:val="28"/>
        </w:rPr>
        <w:t xml:space="preserve">Article 33 - Associations </w:t>
      </w:r>
    </w:p>
    <w:p w:rsidR="00DD6FD0" w:rsidRDefault="00DD6FD0">
      <w:pPr>
        <w:ind w:left="567" w:hanging="567"/>
        <w:rPr>
          <w:b/>
          <w:sz w:val="24"/>
        </w:rPr>
      </w:pPr>
      <w:r>
        <w:rPr>
          <w:b/>
          <w:sz w:val="24"/>
        </w:rPr>
        <w:t>33.1 - Les associations corporatives doivent regrouper :</w:t>
      </w:r>
    </w:p>
    <w:p w:rsidR="00DD6FD0" w:rsidRDefault="00DD6FD0">
      <w:pPr>
        <w:numPr>
          <w:ilvl w:val="0"/>
          <w:numId w:val="3"/>
        </w:numPr>
        <w:tabs>
          <w:tab w:val="left" w:pos="1069"/>
        </w:tabs>
        <w:ind w:left="1069"/>
        <w:rPr>
          <w:sz w:val="24"/>
        </w:rPr>
      </w:pPr>
      <w:r>
        <w:rPr>
          <w:sz w:val="24"/>
        </w:rPr>
        <w:t xml:space="preserve">tous les salariés d’une même entreprise, </w:t>
      </w:r>
    </w:p>
    <w:p w:rsidR="00DD6FD0" w:rsidRDefault="00DD6FD0">
      <w:pPr>
        <w:numPr>
          <w:ilvl w:val="0"/>
          <w:numId w:val="3"/>
        </w:numPr>
        <w:tabs>
          <w:tab w:val="left" w:pos="1069"/>
        </w:tabs>
        <w:ind w:left="1069"/>
        <w:rPr>
          <w:sz w:val="24"/>
        </w:rPr>
      </w:pPr>
      <w:r>
        <w:rPr>
          <w:sz w:val="24"/>
        </w:rPr>
        <w:t xml:space="preserve">tous les salariés et/ou membres d’une même profession, </w:t>
      </w:r>
    </w:p>
    <w:p w:rsidR="00DD6FD0" w:rsidRDefault="00E43877">
      <w:pPr>
        <w:ind w:left="567" w:hanging="141"/>
        <w:rPr>
          <w:sz w:val="24"/>
        </w:rPr>
      </w:pPr>
      <w:r>
        <w:rPr>
          <w:sz w:val="24"/>
        </w:rPr>
        <w:t>Ayant  un emploi dans la ligue, et compte tenu de l’énoncé des articles 34.3 et 35.7.</w:t>
      </w:r>
    </w:p>
    <w:p w:rsidR="00DD6FD0" w:rsidRDefault="00DD6FD0">
      <w:pPr>
        <w:ind w:left="567" w:hanging="567"/>
        <w:rPr>
          <w:sz w:val="24"/>
        </w:rPr>
      </w:pPr>
      <w:r>
        <w:rPr>
          <w:b/>
          <w:sz w:val="24"/>
        </w:rPr>
        <w:t>33.2 -</w:t>
      </w:r>
      <w:r>
        <w:rPr>
          <w:sz w:val="24"/>
        </w:rPr>
        <w:t xml:space="preserve"> Dans une ligue ou un comité, une association corporative d’entreprise peut être autonome, sur un site géographique précis et n’utiliser que le personnel travaillant sur celui-ci.</w:t>
      </w:r>
    </w:p>
    <w:p w:rsidR="00DD6FD0" w:rsidRDefault="00DD6FD0">
      <w:pPr>
        <w:rPr>
          <w:sz w:val="24"/>
        </w:rPr>
      </w:pPr>
      <w:r>
        <w:rPr>
          <w:b/>
          <w:sz w:val="24"/>
        </w:rPr>
        <w:t>33.3 -</w:t>
      </w:r>
      <w:r>
        <w:rPr>
          <w:sz w:val="24"/>
        </w:rPr>
        <w:t xml:space="preserve"> Dans une ligue, une association corporative d’entreprise plurale peut regrouper tous les salariés de ladite entreprise d’un ou plusieurs départements de la ligue.</w:t>
      </w:r>
    </w:p>
    <w:p w:rsidR="00DD6FD0" w:rsidRDefault="00DD6FD0">
      <w:pPr>
        <w:rPr>
          <w:sz w:val="24"/>
        </w:rPr>
      </w:pPr>
      <w:r>
        <w:rPr>
          <w:b/>
          <w:sz w:val="24"/>
        </w:rPr>
        <w:t>33.4 -</w:t>
      </w:r>
      <w:r>
        <w:rPr>
          <w:sz w:val="24"/>
        </w:rPr>
        <w:t xml:space="preserve"> Les associations d’entreprises nationales, administrations, collectivités, ministères ne peuvent regrouper que les salariés travaillant dans la même circonscription administrative locale, départementale ou régionale ou sur le même site géographique et dépendant du même responsable local.</w:t>
      </w:r>
    </w:p>
    <w:p w:rsidR="00DD6FD0" w:rsidRDefault="00DD6FD0">
      <w:pPr>
        <w:rPr>
          <w:sz w:val="24"/>
        </w:rPr>
      </w:pPr>
    </w:p>
    <w:p w:rsidR="00DD6FD0" w:rsidRDefault="00DD6FD0">
      <w:pPr>
        <w:ind w:left="-567"/>
        <w:rPr>
          <w:b/>
          <w:i/>
          <w:sz w:val="28"/>
        </w:rPr>
      </w:pPr>
      <w:r>
        <w:rPr>
          <w:b/>
          <w:i/>
          <w:sz w:val="28"/>
        </w:rPr>
        <w:t>Article 34 - Dérogations - Associations</w:t>
      </w:r>
    </w:p>
    <w:p w:rsidR="00DD6FD0" w:rsidRDefault="00DD6FD0">
      <w:pPr>
        <w:rPr>
          <w:b/>
          <w:sz w:val="24"/>
        </w:rPr>
      </w:pPr>
      <w:r>
        <w:rPr>
          <w:b/>
          <w:sz w:val="24"/>
        </w:rPr>
        <w:t>34.1 - Extension aux sociétés filiales</w:t>
      </w:r>
    </w:p>
    <w:p w:rsidR="00DD6FD0" w:rsidRDefault="00DD6FD0">
      <w:pPr>
        <w:rPr>
          <w:sz w:val="24"/>
        </w:rPr>
      </w:pPr>
      <w:r>
        <w:rPr>
          <w:sz w:val="24"/>
        </w:rPr>
        <w:t>L’entreprise étant par définition une unité économique de production, les sociétés filiales (50%), les agences, les établissements, les succursales qui participent au même projet d’entreprise sont des associés à part entière.</w:t>
      </w:r>
    </w:p>
    <w:p w:rsidR="00DD6FD0" w:rsidRDefault="00DD6FD0">
      <w:pPr>
        <w:rPr>
          <w:sz w:val="24"/>
        </w:rPr>
      </w:pPr>
      <w:r>
        <w:rPr>
          <w:sz w:val="24"/>
        </w:rPr>
        <w:t>Les salariés de ces sociétés peuvent prétendre également à partager l’association corporative d’entreprise "mère", à la condition qu’ils ne possèdent pas leur propre association corporative affiliée à la FFTT dans la ligue.</w:t>
      </w:r>
    </w:p>
    <w:p w:rsidR="00DD6FD0" w:rsidRDefault="00DD6FD0">
      <w:pPr>
        <w:rPr>
          <w:sz w:val="24"/>
        </w:rPr>
      </w:pPr>
      <w:r>
        <w:rPr>
          <w:sz w:val="24"/>
        </w:rPr>
        <w:t>Le nombre de joueurs provenant de la filiale ne doit pas être supérieur à cinq joueurs corporatifs.</w:t>
      </w:r>
    </w:p>
    <w:p w:rsidR="00DD6FD0" w:rsidRDefault="00DD6FD0">
      <w:pPr>
        <w:rPr>
          <w:sz w:val="24"/>
        </w:rPr>
      </w:pPr>
      <w:r>
        <w:rPr>
          <w:sz w:val="24"/>
        </w:rPr>
        <w:t>L’assentiment du comité, de la ligue et de la Commission fédérale Sport dans l’Entreprise est requis.</w:t>
      </w:r>
    </w:p>
    <w:p w:rsidR="00DD6FD0" w:rsidRDefault="00DD6FD0">
      <w:pPr>
        <w:rPr>
          <w:sz w:val="24"/>
        </w:rPr>
      </w:pPr>
      <w:r>
        <w:rPr>
          <w:sz w:val="24"/>
        </w:rPr>
        <w:t>Dans ce cas, fournir :</w:t>
      </w:r>
    </w:p>
    <w:p w:rsidR="00DD6FD0" w:rsidRDefault="00DD6FD0">
      <w:pPr>
        <w:numPr>
          <w:ilvl w:val="0"/>
          <w:numId w:val="3"/>
        </w:numPr>
        <w:tabs>
          <w:tab w:val="left" w:pos="720"/>
        </w:tabs>
        <w:rPr>
          <w:sz w:val="24"/>
        </w:rPr>
      </w:pPr>
      <w:r>
        <w:rPr>
          <w:sz w:val="24"/>
        </w:rPr>
        <w:t xml:space="preserve">un organigramme de l’entreprise ou attestation, certifié ; </w:t>
      </w:r>
    </w:p>
    <w:p w:rsidR="00DD6FD0" w:rsidRDefault="00DD6FD0">
      <w:pPr>
        <w:numPr>
          <w:ilvl w:val="0"/>
          <w:numId w:val="3"/>
        </w:numPr>
        <w:tabs>
          <w:tab w:val="left" w:pos="720"/>
        </w:tabs>
        <w:rPr>
          <w:sz w:val="24"/>
        </w:rPr>
      </w:pPr>
      <w:r>
        <w:rPr>
          <w:sz w:val="24"/>
        </w:rPr>
        <w:t xml:space="preserve">un certificat de travail sur papier à entête de l’entreprise ou photocopie de l’entête du bulletin de salaire. </w:t>
      </w:r>
    </w:p>
    <w:p w:rsidR="00DD6FD0" w:rsidRDefault="00DD6FD0">
      <w:pPr>
        <w:rPr>
          <w:b/>
          <w:sz w:val="24"/>
        </w:rPr>
      </w:pPr>
      <w:r>
        <w:rPr>
          <w:b/>
          <w:sz w:val="24"/>
        </w:rPr>
        <w:t>34.2 - Extension aux sociétés d’activité de services</w:t>
      </w:r>
    </w:p>
    <w:p w:rsidR="00DD6FD0" w:rsidRDefault="00DD6FD0">
      <w:pPr>
        <w:rPr>
          <w:sz w:val="24"/>
        </w:rPr>
      </w:pPr>
      <w:r>
        <w:rPr>
          <w:sz w:val="24"/>
        </w:rPr>
        <w:t>Les salariés peuvent adhérer à l’association corporative de l’entreprise accueillante à condition que :</w:t>
      </w:r>
    </w:p>
    <w:p w:rsidR="00DD6FD0" w:rsidRDefault="00DD6FD0">
      <w:pPr>
        <w:numPr>
          <w:ilvl w:val="0"/>
          <w:numId w:val="3"/>
        </w:numPr>
        <w:tabs>
          <w:tab w:val="left" w:pos="720"/>
        </w:tabs>
        <w:rPr>
          <w:sz w:val="24"/>
        </w:rPr>
      </w:pPr>
      <w:r>
        <w:rPr>
          <w:sz w:val="24"/>
        </w:rPr>
        <w:t xml:space="preserve">que leur propre entreprise ne possède pas d’association corporative affiliée à la FFTT dans la ligue ; </w:t>
      </w:r>
    </w:p>
    <w:p w:rsidR="00DD6FD0" w:rsidRDefault="00DD6FD0">
      <w:pPr>
        <w:numPr>
          <w:ilvl w:val="0"/>
          <w:numId w:val="3"/>
        </w:numPr>
        <w:tabs>
          <w:tab w:val="left" w:pos="720"/>
        </w:tabs>
        <w:rPr>
          <w:sz w:val="24"/>
        </w:rPr>
      </w:pPr>
      <w:r>
        <w:rPr>
          <w:sz w:val="24"/>
        </w:rPr>
        <w:t xml:space="preserve">de travailler depuis plus de six mois sur le site de l’entreprise. </w:t>
      </w:r>
    </w:p>
    <w:p w:rsidR="00DD6FD0" w:rsidRDefault="00DD6FD0">
      <w:pPr>
        <w:rPr>
          <w:sz w:val="24"/>
        </w:rPr>
      </w:pPr>
      <w:r>
        <w:rPr>
          <w:sz w:val="24"/>
        </w:rPr>
        <w:t>Dans ce cas, ils devront fournir :</w:t>
      </w:r>
    </w:p>
    <w:p w:rsidR="00DD6FD0" w:rsidRDefault="00DD6FD0">
      <w:pPr>
        <w:numPr>
          <w:ilvl w:val="0"/>
          <w:numId w:val="3"/>
        </w:numPr>
        <w:tabs>
          <w:tab w:val="left" w:pos="720"/>
        </w:tabs>
        <w:rPr>
          <w:sz w:val="24"/>
        </w:rPr>
      </w:pPr>
      <w:r>
        <w:rPr>
          <w:sz w:val="24"/>
        </w:rPr>
        <w:t xml:space="preserve">un certificat de travail de l’entreprise sous-traitante ; </w:t>
      </w:r>
    </w:p>
    <w:p w:rsidR="00DD6FD0" w:rsidRDefault="00DD6FD0">
      <w:pPr>
        <w:numPr>
          <w:ilvl w:val="0"/>
          <w:numId w:val="3"/>
        </w:numPr>
        <w:tabs>
          <w:tab w:val="left" w:pos="720"/>
        </w:tabs>
        <w:rPr>
          <w:sz w:val="24"/>
        </w:rPr>
      </w:pPr>
      <w:r>
        <w:rPr>
          <w:sz w:val="24"/>
        </w:rPr>
        <w:t xml:space="preserve">une attestation de l’entreprise </w:t>
      </w:r>
      <w:proofErr w:type="gramStart"/>
      <w:r>
        <w:rPr>
          <w:sz w:val="24"/>
        </w:rPr>
        <w:t>donneur</w:t>
      </w:r>
      <w:proofErr w:type="gramEnd"/>
      <w:r>
        <w:rPr>
          <w:sz w:val="24"/>
        </w:rPr>
        <w:t xml:space="preserve"> d’ordre certifiant la présence de l’entreprise sous-traitante sur son site. </w:t>
      </w:r>
    </w:p>
    <w:p w:rsidR="00DD6FD0" w:rsidRDefault="00DD6FD0">
      <w:pPr>
        <w:rPr>
          <w:sz w:val="24"/>
        </w:rPr>
      </w:pPr>
      <w:r>
        <w:rPr>
          <w:b/>
          <w:sz w:val="24"/>
        </w:rPr>
        <w:t>34.3 -</w:t>
      </w:r>
      <w:r>
        <w:rPr>
          <w:sz w:val="24"/>
        </w:rPr>
        <w:t xml:space="preserve"> Lorsque plusieurs entreprises d’un même département sont regroupées au sein d’une seule association exclusivement corporative, chacune portera le nom de l’association complété du nom de l’entreprise.</w:t>
      </w:r>
    </w:p>
    <w:p w:rsidR="00DD6FD0" w:rsidRDefault="00DD6FD0">
      <w:pPr>
        <w:rPr>
          <w:sz w:val="24"/>
        </w:rPr>
      </w:pPr>
      <w:r>
        <w:rPr>
          <w:sz w:val="24"/>
        </w:rPr>
        <w:t>Chaque entreprise présentera son attestation d’emploi qui sera contresignée du responsable de l’association de regroupement.</w:t>
      </w:r>
    </w:p>
    <w:p w:rsidR="00DD6FD0" w:rsidRDefault="00DD6FD0">
      <w:pPr>
        <w:rPr>
          <w:sz w:val="24"/>
        </w:rPr>
      </w:pPr>
      <w:r>
        <w:rPr>
          <w:sz w:val="24"/>
        </w:rPr>
        <w:t>Chacune des entreprises constitutives pourra participer aux épreuves départementales, régionales et nationales du sport dans l’entreprise.</w:t>
      </w:r>
    </w:p>
    <w:p w:rsidR="00DD6FD0" w:rsidRDefault="00DD6FD0">
      <w:pPr>
        <w:rPr>
          <w:sz w:val="24"/>
        </w:rPr>
      </w:pPr>
      <w:r>
        <w:rPr>
          <w:sz w:val="24"/>
        </w:rPr>
        <w:t>Ce regroupement de plusieurs entreprises ne peut se réaliser que lors de la première affiliation, sauf dérogat</w:t>
      </w:r>
    </w:p>
    <w:p w:rsidR="00DD6FD0" w:rsidRDefault="00DD6FD0">
      <w:pPr>
        <w:rPr>
          <w:sz w:val="24"/>
        </w:rPr>
      </w:pPr>
      <w:r>
        <w:rPr>
          <w:sz w:val="24"/>
        </w:rPr>
        <w:t xml:space="preserve">La qualification corporative est subordonnée à deux conditions :  </w:t>
      </w:r>
    </w:p>
    <w:p w:rsidR="00DD6FD0" w:rsidRDefault="00DD6FD0">
      <w:pPr>
        <w:numPr>
          <w:ilvl w:val="0"/>
          <w:numId w:val="3"/>
        </w:numPr>
        <w:tabs>
          <w:tab w:val="left" w:pos="720"/>
        </w:tabs>
        <w:rPr>
          <w:sz w:val="24"/>
        </w:rPr>
      </w:pPr>
      <w:r>
        <w:rPr>
          <w:sz w:val="24"/>
        </w:rPr>
        <w:t xml:space="preserve">la possession d’une licence FFTT ; </w:t>
      </w:r>
    </w:p>
    <w:p w:rsidR="00DD6FD0" w:rsidRDefault="00DD6FD0">
      <w:pPr>
        <w:numPr>
          <w:ilvl w:val="0"/>
          <w:numId w:val="3"/>
        </w:numPr>
        <w:tabs>
          <w:tab w:val="left" w:pos="720"/>
        </w:tabs>
        <w:rPr>
          <w:sz w:val="24"/>
        </w:rPr>
      </w:pPr>
      <w:r>
        <w:rPr>
          <w:sz w:val="24"/>
        </w:rPr>
        <w:lastRenderedPageBreak/>
        <w:t xml:space="preserve">l’appartenance à une entreprise au sein de laquelle une association corporative a été créée ou l’appartenance à l’association corporative d’une même profession, compte tenu de l’énoncé des articles 34.3 et 35.7. </w:t>
      </w:r>
    </w:p>
    <w:p w:rsidR="00DD6FD0" w:rsidRDefault="00DD6FD0">
      <w:pPr>
        <w:rPr>
          <w:sz w:val="24"/>
        </w:rPr>
      </w:pPr>
      <w:r>
        <w:rPr>
          <w:sz w:val="24"/>
        </w:rPr>
        <w:t>Peuvent obtenir la qualification corporative :</w:t>
      </w:r>
    </w:p>
    <w:p w:rsidR="00DD6FD0" w:rsidRDefault="00DD6FD0">
      <w:pPr>
        <w:numPr>
          <w:ilvl w:val="0"/>
          <w:numId w:val="3"/>
        </w:numPr>
        <w:tabs>
          <w:tab w:val="left" w:pos="720"/>
        </w:tabs>
        <w:rPr>
          <w:sz w:val="24"/>
        </w:rPr>
      </w:pPr>
      <w:r>
        <w:rPr>
          <w:sz w:val="24"/>
        </w:rPr>
        <w:t xml:space="preserve">les salariés de l’entreprise ; </w:t>
      </w:r>
    </w:p>
    <w:p w:rsidR="00DD6FD0" w:rsidRDefault="00DD6FD0">
      <w:pPr>
        <w:numPr>
          <w:ilvl w:val="0"/>
          <w:numId w:val="3"/>
        </w:numPr>
        <w:tabs>
          <w:tab w:val="left" w:pos="720"/>
        </w:tabs>
        <w:rPr>
          <w:sz w:val="24"/>
        </w:rPr>
      </w:pPr>
      <w:r>
        <w:rPr>
          <w:sz w:val="24"/>
        </w:rPr>
        <w:t xml:space="preserve">les conjoints ; </w:t>
      </w:r>
    </w:p>
    <w:p w:rsidR="00DD6FD0" w:rsidRDefault="00DD6FD0">
      <w:pPr>
        <w:numPr>
          <w:ilvl w:val="0"/>
          <w:numId w:val="3"/>
        </w:numPr>
        <w:tabs>
          <w:tab w:val="left" w:pos="720"/>
        </w:tabs>
        <w:rPr>
          <w:sz w:val="24"/>
        </w:rPr>
      </w:pPr>
      <w:r>
        <w:rPr>
          <w:sz w:val="24"/>
        </w:rPr>
        <w:t xml:space="preserve">les concubins ; </w:t>
      </w:r>
    </w:p>
    <w:p w:rsidR="00DD6FD0" w:rsidRDefault="00DD6FD0">
      <w:pPr>
        <w:numPr>
          <w:ilvl w:val="0"/>
          <w:numId w:val="3"/>
        </w:numPr>
        <w:tabs>
          <w:tab w:val="left" w:pos="720"/>
        </w:tabs>
        <w:rPr>
          <w:sz w:val="24"/>
        </w:rPr>
      </w:pPr>
      <w:r>
        <w:rPr>
          <w:sz w:val="24"/>
        </w:rPr>
        <w:t xml:space="preserve">les retraités ; </w:t>
      </w:r>
    </w:p>
    <w:p w:rsidR="00DD6FD0" w:rsidRDefault="00DD6FD0">
      <w:pPr>
        <w:numPr>
          <w:ilvl w:val="0"/>
          <w:numId w:val="3"/>
        </w:numPr>
        <w:tabs>
          <w:tab w:val="left" w:pos="720"/>
        </w:tabs>
        <w:rPr>
          <w:sz w:val="24"/>
        </w:rPr>
      </w:pPr>
      <w:r>
        <w:rPr>
          <w:sz w:val="24"/>
        </w:rPr>
        <w:t xml:space="preserve">les descendants ; </w:t>
      </w:r>
    </w:p>
    <w:p w:rsidR="00DD6FD0" w:rsidRDefault="00DD6FD0">
      <w:pPr>
        <w:numPr>
          <w:ilvl w:val="0"/>
          <w:numId w:val="3"/>
        </w:numPr>
        <w:tabs>
          <w:tab w:val="left" w:pos="720"/>
        </w:tabs>
        <w:rPr>
          <w:sz w:val="24"/>
        </w:rPr>
      </w:pPr>
      <w:r>
        <w:rPr>
          <w:sz w:val="24"/>
        </w:rPr>
        <w:t xml:space="preserve">les extérieurs. </w:t>
      </w:r>
    </w:p>
    <w:p w:rsidR="00DD6FD0" w:rsidRDefault="00DD6FD0">
      <w:pPr>
        <w:rPr>
          <w:b/>
          <w:sz w:val="24"/>
        </w:rPr>
      </w:pPr>
      <w:r>
        <w:rPr>
          <w:b/>
          <w:sz w:val="24"/>
        </w:rPr>
        <w:t>35.1 - Les salariés de l’entreprise</w:t>
      </w:r>
    </w:p>
    <w:p w:rsidR="00DD6FD0" w:rsidRDefault="00DD6FD0">
      <w:pPr>
        <w:rPr>
          <w:sz w:val="24"/>
        </w:rPr>
      </w:pPr>
      <w:r>
        <w:rPr>
          <w:b/>
          <w:sz w:val="24"/>
        </w:rPr>
        <w:t>35.1.1</w:t>
      </w:r>
      <w:r>
        <w:rPr>
          <w:sz w:val="24"/>
        </w:rPr>
        <w:t xml:space="preserve"> - La qualification corporative d’entreprise peut être attribuée dès le premier jour d’entrée dans l’entreprise sur présentation d’une attestation d’emploi auprès du comité ou de la ligue, établie par l’employeur.</w:t>
      </w:r>
    </w:p>
    <w:p w:rsidR="00DD6FD0" w:rsidRDefault="00DD6FD0">
      <w:pPr>
        <w:rPr>
          <w:sz w:val="24"/>
        </w:rPr>
      </w:pPr>
      <w:r>
        <w:rPr>
          <w:b/>
          <w:sz w:val="24"/>
        </w:rPr>
        <w:t>35.1.2</w:t>
      </w:r>
      <w:r>
        <w:rPr>
          <w:sz w:val="24"/>
        </w:rPr>
        <w:t xml:space="preserve"> - Le temps de travail dans l’entreprise doit correspondre au minimum à </w:t>
      </w:r>
      <w:r w:rsidR="00E43877">
        <w:rPr>
          <w:sz w:val="24"/>
        </w:rPr>
        <w:t>une</w:t>
      </w:r>
      <w:r>
        <w:rPr>
          <w:sz w:val="24"/>
        </w:rPr>
        <w:t xml:space="preserve"> mi-temps.</w:t>
      </w:r>
    </w:p>
    <w:p w:rsidR="00DD6FD0" w:rsidRDefault="00DD6FD0">
      <w:pPr>
        <w:rPr>
          <w:sz w:val="24"/>
        </w:rPr>
      </w:pPr>
      <w:r>
        <w:rPr>
          <w:b/>
          <w:sz w:val="24"/>
        </w:rPr>
        <w:t>35.1.3</w:t>
      </w:r>
      <w:r>
        <w:rPr>
          <w:sz w:val="24"/>
        </w:rPr>
        <w:t xml:space="preserve"> - le salarié ayant deux employeurs devra opter définitivement pour l’association corporative de son choix.</w:t>
      </w:r>
    </w:p>
    <w:p w:rsidR="00DD6FD0" w:rsidRDefault="00DD6FD0">
      <w:pPr>
        <w:rPr>
          <w:sz w:val="24"/>
        </w:rPr>
      </w:pPr>
      <w:r>
        <w:rPr>
          <w:b/>
          <w:sz w:val="24"/>
        </w:rPr>
        <w:t>35.1.4</w:t>
      </w:r>
      <w:r>
        <w:rPr>
          <w:sz w:val="24"/>
        </w:rPr>
        <w:t xml:space="preserve"> - La qualification corporative peut être délivrée à tout joueur licencié quelle que soit sa nationalité.</w:t>
      </w:r>
    </w:p>
    <w:p w:rsidR="00DD6FD0" w:rsidRDefault="00DD6FD0">
      <w:pPr>
        <w:rPr>
          <w:sz w:val="24"/>
        </w:rPr>
      </w:pPr>
      <w:r>
        <w:rPr>
          <w:sz w:val="24"/>
        </w:rPr>
        <w:t xml:space="preserve">La délivrance de cette qualification autorise les joueurs de nationalité étrangère à participer à </w:t>
      </w:r>
      <w:r w:rsidR="00E43877">
        <w:rPr>
          <w:sz w:val="24"/>
        </w:rPr>
        <w:t>toute l’épreuve</w:t>
      </w:r>
      <w:r>
        <w:rPr>
          <w:sz w:val="24"/>
        </w:rPr>
        <w:t>.</w:t>
      </w:r>
    </w:p>
    <w:p w:rsidR="00DD6FD0" w:rsidRDefault="00DD6FD0">
      <w:pPr>
        <w:rPr>
          <w:sz w:val="24"/>
        </w:rPr>
      </w:pPr>
      <w:r>
        <w:rPr>
          <w:b/>
          <w:sz w:val="24"/>
        </w:rPr>
        <w:t>35.1.5</w:t>
      </w:r>
      <w:r>
        <w:rPr>
          <w:sz w:val="24"/>
        </w:rPr>
        <w:t xml:space="preserve"> - Tout titulaire de la qualification corporative quittant l’entreprise cesse immédiatement d’être qualifié pour l’association corporative de cette entreprise, sauf dérogation accordée à l’article 35.1.7.</w:t>
      </w:r>
    </w:p>
    <w:p w:rsidR="00DD6FD0" w:rsidRDefault="00DD6FD0">
      <w:pPr>
        <w:rPr>
          <w:sz w:val="24"/>
        </w:rPr>
      </w:pPr>
      <w:r>
        <w:rPr>
          <w:sz w:val="24"/>
        </w:rPr>
        <w:t>Il ne peut, au titre de sa nouvelle association, jouer dans toute épreuve en cours, par équipes, à laquelle il aurait déjà participé au titre de l’association quittée.</w:t>
      </w:r>
    </w:p>
    <w:p w:rsidR="00DD6FD0" w:rsidRDefault="00DD6FD0">
      <w:pPr>
        <w:rPr>
          <w:sz w:val="24"/>
        </w:rPr>
      </w:pPr>
      <w:r>
        <w:rPr>
          <w:b/>
          <w:sz w:val="24"/>
        </w:rPr>
        <w:t>35.1.6</w:t>
      </w:r>
      <w:r>
        <w:rPr>
          <w:sz w:val="24"/>
        </w:rPr>
        <w:t xml:space="preserve"> - Pour tout joueur licencié dans une autre ligue, la qualification corporative est accordée sur présentation d'une attestation d'emploi sur le territoire de la ligue.</w:t>
      </w:r>
    </w:p>
    <w:p w:rsidR="00DD6FD0" w:rsidRDefault="00DD6FD0">
      <w:pPr>
        <w:rPr>
          <w:sz w:val="24"/>
        </w:rPr>
      </w:pPr>
      <w:r>
        <w:rPr>
          <w:b/>
          <w:sz w:val="24"/>
        </w:rPr>
        <w:t>35.1.7</w:t>
      </w:r>
      <w:r>
        <w:rPr>
          <w:sz w:val="24"/>
        </w:rPr>
        <w:t xml:space="preserve"> - Tout titulaire de la qualification corporative, ayant atteint l’âge de 50 ans et qui perd son emploi (licenciement, préretraite...) conserve sa qualification. Il la perd dès qu’il trouve un nouvel emploi et il est fait application de l’article 35.1.5.</w:t>
      </w:r>
    </w:p>
    <w:p w:rsidR="00DD6FD0" w:rsidRDefault="00DD6FD0">
      <w:pPr>
        <w:rPr>
          <w:b/>
          <w:sz w:val="24"/>
        </w:rPr>
      </w:pPr>
      <w:r>
        <w:rPr>
          <w:b/>
          <w:sz w:val="24"/>
        </w:rPr>
        <w:t>35.2. - Les conjoints</w:t>
      </w:r>
    </w:p>
    <w:p w:rsidR="00DD6FD0" w:rsidRDefault="00DD6FD0">
      <w:pPr>
        <w:rPr>
          <w:sz w:val="24"/>
        </w:rPr>
      </w:pPr>
      <w:r>
        <w:rPr>
          <w:b/>
          <w:sz w:val="24"/>
        </w:rPr>
        <w:t>35.2.1</w:t>
      </w:r>
      <w:r>
        <w:rPr>
          <w:sz w:val="24"/>
        </w:rPr>
        <w:t xml:space="preserve"> - Le conjoint non salarié peut être qualifié sans réserve pour l’association de son conjoint.</w:t>
      </w:r>
    </w:p>
    <w:p w:rsidR="00DD6FD0" w:rsidRDefault="00DD6FD0">
      <w:pPr>
        <w:rPr>
          <w:sz w:val="24"/>
        </w:rPr>
      </w:pPr>
      <w:r>
        <w:rPr>
          <w:sz w:val="24"/>
        </w:rPr>
        <w:t>Dans ce cas, fournir :</w:t>
      </w:r>
    </w:p>
    <w:p w:rsidR="00DD6FD0" w:rsidRDefault="00DD6FD0">
      <w:pPr>
        <w:numPr>
          <w:ilvl w:val="0"/>
          <w:numId w:val="3"/>
        </w:numPr>
        <w:tabs>
          <w:tab w:val="left" w:pos="720"/>
        </w:tabs>
        <w:rPr>
          <w:sz w:val="24"/>
        </w:rPr>
      </w:pPr>
      <w:r>
        <w:rPr>
          <w:sz w:val="24"/>
        </w:rPr>
        <w:t xml:space="preserve">une photocopie du livret de famille ou fiche familiale d’état civil (une fois) ; </w:t>
      </w:r>
    </w:p>
    <w:p w:rsidR="00DD6FD0" w:rsidRDefault="00DD6FD0">
      <w:pPr>
        <w:numPr>
          <w:ilvl w:val="0"/>
          <w:numId w:val="3"/>
        </w:numPr>
        <w:tabs>
          <w:tab w:val="left" w:pos="720"/>
        </w:tabs>
        <w:rPr>
          <w:sz w:val="24"/>
        </w:rPr>
      </w:pPr>
      <w:r>
        <w:rPr>
          <w:sz w:val="24"/>
        </w:rPr>
        <w:t xml:space="preserve">une attestation de l’employeur dudit conjoint. </w:t>
      </w:r>
    </w:p>
    <w:p w:rsidR="00DD6FD0" w:rsidRDefault="00DD6FD0">
      <w:pPr>
        <w:rPr>
          <w:sz w:val="24"/>
        </w:rPr>
      </w:pPr>
      <w:r>
        <w:rPr>
          <w:b/>
          <w:sz w:val="24"/>
        </w:rPr>
        <w:t>35.2.2</w:t>
      </w:r>
      <w:r>
        <w:rPr>
          <w:sz w:val="24"/>
        </w:rPr>
        <w:t xml:space="preserve"> - Le conjoint salarié peut être qualifié à la condition que son entreprise ne possède pas d’association régulièrement affiliée à la FFTT.</w:t>
      </w:r>
    </w:p>
    <w:p w:rsidR="00DD6FD0" w:rsidRDefault="00DD6FD0">
      <w:pPr>
        <w:rPr>
          <w:sz w:val="24"/>
        </w:rPr>
      </w:pPr>
      <w:r>
        <w:rPr>
          <w:sz w:val="24"/>
        </w:rPr>
        <w:t>Dans ce cas, fournir :</w:t>
      </w:r>
    </w:p>
    <w:p w:rsidR="00DD6FD0" w:rsidRDefault="00DD6FD0">
      <w:pPr>
        <w:numPr>
          <w:ilvl w:val="0"/>
          <w:numId w:val="3"/>
        </w:numPr>
        <w:tabs>
          <w:tab w:val="left" w:pos="720"/>
        </w:tabs>
        <w:rPr>
          <w:sz w:val="24"/>
        </w:rPr>
      </w:pPr>
      <w:r>
        <w:rPr>
          <w:sz w:val="24"/>
        </w:rPr>
        <w:t xml:space="preserve">photocopie du livret de famille ou fiche familiale d’état civil (une fois) ; </w:t>
      </w:r>
    </w:p>
    <w:p w:rsidR="00DD6FD0" w:rsidRDefault="00DD6FD0">
      <w:pPr>
        <w:numPr>
          <w:ilvl w:val="0"/>
          <w:numId w:val="3"/>
        </w:numPr>
        <w:tabs>
          <w:tab w:val="left" w:pos="720"/>
        </w:tabs>
        <w:rPr>
          <w:sz w:val="24"/>
        </w:rPr>
      </w:pPr>
      <w:r>
        <w:rPr>
          <w:sz w:val="24"/>
        </w:rPr>
        <w:t xml:space="preserve">attestation de son employeur ; </w:t>
      </w:r>
    </w:p>
    <w:p w:rsidR="00DD6FD0" w:rsidRDefault="00DD6FD0">
      <w:pPr>
        <w:numPr>
          <w:ilvl w:val="0"/>
          <w:numId w:val="3"/>
        </w:numPr>
        <w:tabs>
          <w:tab w:val="left" w:pos="720"/>
        </w:tabs>
        <w:rPr>
          <w:sz w:val="24"/>
        </w:rPr>
      </w:pPr>
      <w:r>
        <w:rPr>
          <w:sz w:val="24"/>
        </w:rPr>
        <w:t xml:space="preserve">attestation de l’employeur dudit conjoint. </w:t>
      </w:r>
    </w:p>
    <w:p w:rsidR="00DD6FD0" w:rsidRDefault="00DD6FD0">
      <w:pPr>
        <w:rPr>
          <w:sz w:val="24"/>
        </w:rPr>
      </w:pPr>
      <w:r>
        <w:rPr>
          <w:b/>
          <w:sz w:val="24"/>
        </w:rPr>
        <w:t xml:space="preserve">35.3 - Les concubins </w:t>
      </w:r>
      <w:r>
        <w:rPr>
          <w:sz w:val="24"/>
        </w:rPr>
        <w:t>et signataires du PACS</w:t>
      </w:r>
    </w:p>
    <w:p w:rsidR="00DD6FD0" w:rsidRDefault="00DD6FD0">
      <w:pPr>
        <w:rPr>
          <w:sz w:val="24"/>
        </w:rPr>
      </w:pPr>
      <w:r>
        <w:rPr>
          <w:b/>
          <w:sz w:val="24"/>
        </w:rPr>
        <w:t>35.3.1</w:t>
      </w:r>
      <w:r>
        <w:rPr>
          <w:sz w:val="24"/>
        </w:rPr>
        <w:t xml:space="preserve"> - Le non-salarié peut être qualifié sans réserve pour l’association de son conjoint.</w:t>
      </w:r>
    </w:p>
    <w:p w:rsidR="00DD6FD0" w:rsidRDefault="00DD6FD0">
      <w:pPr>
        <w:rPr>
          <w:sz w:val="24"/>
        </w:rPr>
      </w:pPr>
      <w:r>
        <w:rPr>
          <w:sz w:val="24"/>
        </w:rPr>
        <w:t>Dans ce cas, fournir :</w:t>
      </w:r>
    </w:p>
    <w:p w:rsidR="00DD6FD0" w:rsidRDefault="00DD6FD0">
      <w:pPr>
        <w:numPr>
          <w:ilvl w:val="0"/>
          <w:numId w:val="3"/>
        </w:numPr>
        <w:tabs>
          <w:tab w:val="left" w:pos="720"/>
        </w:tabs>
        <w:rPr>
          <w:sz w:val="24"/>
        </w:rPr>
      </w:pPr>
      <w:r>
        <w:rPr>
          <w:sz w:val="24"/>
        </w:rPr>
        <w:t xml:space="preserve">une attestation délivrée par la mairie (ou autre justificatif) ; </w:t>
      </w:r>
    </w:p>
    <w:p w:rsidR="00DD6FD0" w:rsidRDefault="00DD6FD0">
      <w:pPr>
        <w:numPr>
          <w:ilvl w:val="0"/>
          <w:numId w:val="3"/>
        </w:numPr>
        <w:tabs>
          <w:tab w:val="left" w:pos="720"/>
        </w:tabs>
        <w:rPr>
          <w:sz w:val="24"/>
        </w:rPr>
      </w:pPr>
      <w:r>
        <w:rPr>
          <w:sz w:val="24"/>
        </w:rPr>
        <w:t xml:space="preserve">une attestation de l’employeur dudit concubin ou du signataire du PACS. </w:t>
      </w:r>
    </w:p>
    <w:p w:rsidR="00DD6FD0" w:rsidRDefault="00DD6FD0">
      <w:pPr>
        <w:rPr>
          <w:sz w:val="24"/>
        </w:rPr>
      </w:pPr>
      <w:r>
        <w:rPr>
          <w:b/>
          <w:sz w:val="24"/>
        </w:rPr>
        <w:t>35.3.2 -</w:t>
      </w:r>
      <w:r>
        <w:rPr>
          <w:sz w:val="24"/>
        </w:rPr>
        <w:t xml:space="preserve"> Le salarié peut être qualifié à la condition que son entreprise ne possède pas d’association régulièrement affiliée à la FFTT.</w:t>
      </w:r>
    </w:p>
    <w:p w:rsidR="00DD6FD0" w:rsidRDefault="00DD6FD0">
      <w:pPr>
        <w:rPr>
          <w:sz w:val="24"/>
        </w:rPr>
      </w:pPr>
      <w:r>
        <w:rPr>
          <w:sz w:val="24"/>
        </w:rPr>
        <w:t>Dans ce cas, fournir :</w:t>
      </w:r>
    </w:p>
    <w:p w:rsidR="00DD6FD0" w:rsidRDefault="00DD6FD0">
      <w:pPr>
        <w:numPr>
          <w:ilvl w:val="0"/>
          <w:numId w:val="3"/>
        </w:numPr>
        <w:tabs>
          <w:tab w:val="left" w:pos="720"/>
        </w:tabs>
        <w:rPr>
          <w:sz w:val="24"/>
        </w:rPr>
      </w:pPr>
      <w:r>
        <w:rPr>
          <w:sz w:val="24"/>
        </w:rPr>
        <w:t xml:space="preserve">une attestation délivrée par la mairie (ou autre justificatif) ; </w:t>
      </w:r>
    </w:p>
    <w:p w:rsidR="00DD6FD0" w:rsidRDefault="00DD6FD0">
      <w:pPr>
        <w:numPr>
          <w:ilvl w:val="0"/>
          <w:numId w:val="3"/>
        </w:numPr>
        <w:tabs>
          <w:tab w:val="left" w:pos="720"/>
        </w:tabs>
        <w:rPr>
          <w:sz w:val="24"/>
        </w:rPr>
      </w:pPr>
      <w:r>
        <w:rPr>
          <w:sz w:val="24"/>
        </w:rPr>
        <w:t xml:space="preserve">attestation de son employeur ; </w:t>
      </w:r>
    </w:p>
    <w:p w:rsidR="00DD6FD0" w:rsidRDefault="00DD6FD0">
      <w:pPr>
        <w:numPr>
          <w:ilvl w:val="0"/>
          <w:numId w:val="3"/>
        </w:numPr>
        <w:tabs>
          <w:tab w:val="left" w:pos="720"/>
        </w:tabs>
        <w:rPr>
          <w:sz w:val="24"/>
        </w:rPr>
      </w:pPr>
      <w:r>
        <w:rPr>
          <w:sz w:val="24"/>
        </w:rPr>
        <w:lastRenderedPageBreak/>
        <w:t xml:space="preserve">attestation de l’employeur dudit concubin ou du signataire du PACS. </w:t>
      </w:r>
    </w:p>
    <w:p w:rsidR="00DD6FD0" w:rsidRDefault="00DD6FD0">
      <w:pPr>
        <w:rPr>
          <w:b/>
          <w:sz w:val="24"/>
        </w:rPr>
      </w:pPr>
      <w:r>
        <w:rPr>
          <w:b/>
          <w:sz w:val="24"/>
        </w:rPr>
        <w:t>35.4 - Les retraités</w:t>
      </w:r>
    </w:p>
    <w:p w:rsidR="00DD6FD0" w:rsidRDefault="00DD6FD0">
      <w:pPr>
        <w:rPr>
          <w:sz w:val="24"/>
        </w:rPr>
      </w:pPr>
      <w:r>
        <w:rPr>
          <w:b/>
          <w:sz w:val="24"/>
        </w:rPr>
        <w:t>35.4.1</w:t>
      </w:r>
      <w:r>
        <w:rPr>
          <w:sz w:val="24"/>
        </w:rPr>
        <w:t xml:space="preserve"> - Le retraité peut être qualifié pour l’association corporative de la dernière entreprise pour laquelle il a cessé toute activité professionnelle.</w:t>
      </w:r>
    </w:p>
    <w:p w:rsidR="00DD6FD0" w:rsidRDefault="00DD6FD0">
      <w:pPr>
        <w:rPr>
          <w:sz w:val="24"/>
        </w:rPr>
      </w:pPr>
      <w:r>
        <w:rPr>
          <w:sz w:val="24"/>
        </w:rPr>
        <w:t>La demande de qualification devra être accompagnée :</w:t>
      </w:r>
    </w:p>
    <w:p w:rsidR="00DD6FD0" w:rsidRDefault="00DD6FD0">
      <w:pPr>
        <w:numPr>
          <w:ilvl w:val="0"/>
          <w:numId w:val="3"/>
        </w:numPr>
        <w:tabs>
          <w:tab w:val="left" w:pos="720"/>
        </w:tabs>
        <w:rPr>
          <w:sz w:val="24"/>
        </w:rPr>
      </w:pPr>
      <w:r>
        <w:rPr>
          <w:sz w:val="24"/>
        </w:rPr>
        <w:t xml:space="preserve">d’un certificat de l’ancien employeur ; </w:t>
      </w:r>
    </w:p>
    <w:p w:rsidR="00DD6FD0" w:rsidRDefault="00DD6FD0">
      <w:pPr>
        <w:numPr>
          <w:ilvl w:val="0"/>
          <w:numId w:val="3"/>
        </w:numPr>
        <w:tabs>
          <w:tab w:val="left" w:pos="720"/>
        </w:tabs>
        <w:rPr>
          <w:sz w:val="24"/>
        </w:rPr>
      </w:pPr>
      <w:r>
        <w:rPr>
          <w:sz w:val="24"/>
        </w:rPr>
        <w:t xml:space="preserve">d’une attestation sur l’honneur du retraité précisant qu’il n’a repris aucune activité salariée. </w:t>
      </w:r>
    </w:p>
    <w:p w:rsidR="00DD6FD0" w:rsidRDefault="00DD6FD0">
      <w:pPr>
        <w:rPr>
          <w:sz w:val="24"/>
        </w:rPr>
      </w:pPr>
      <w:r>
        <w:rPr>
          <w:b/>
          <w:sz w:val="24"/>
        </w:rPr>
        <w:t>35.4.2</w:t>
      </w:r>
      <w:r>
        <w:rPr>
          <w:sz w:val="24"/>
        </w:rPr>
        <w:t xml:space="preserve"> - Le conjoint du retraité peut être qualifié et continu d’être qualifié sans réserve pour l’association de son conjoint.</w:t>
      </w:r>
    </w:p>
    <w:p w:rsidR="00DD6FD0" w:rsidRDefault="00DD6FD0">
      <w:pPr>
        <w:rPr>
          <w:sz w:val="24"/>
        </w:rPr>
      </w:pPr>
      <w:r>
        <w:rPr>
          <w:b/>
          <w:sz w:val="24"/>
        </w:rPr>
        <w:t>35.4.3</w:t>
      </w:r>
      <w:r>
        <w:rPr>
          <w:sz w:val="24"/>
        </w:rPr>
        <w:t xml:space="preserve"> - Tout retraité qui reprend une activité de salarié perd sa qualification corporative au titre de sa précédente entreprise.</w:t>
      </w:r>
    </w:p>
    <w:p w:rsidR="00DD6FD0" w:rsidRDefault="00DD6FD0">
      <w:pPr>
        <w:rPr>
          <w:b/>
          <w:sz w:val="24"/>
        </w:rPr>
      </w:pPr>
      <w:r>
        <w:rPr>
          <w:b/>
          <w:sz w:val="24"/>
        </w:rPr>
        <w:t>35.5 - Les descendants</w:t>
      </w:r>
    </w:p>
    <w:p w:rsidR="00DD6FD0" w:rsidRDefault="00DD6FD0">
      <w:pPr>
        <w:rPr>
          <w:sz w:val="24"/>
        </w:rPr>
      </w:pPr>
      <w:r>
        <w:rPr>
          <w:b/>
          <w:sz w:val="24"/>
        </w:rPr>
        <w:t>35.5.1</w:t>
      </w:r>
      <w:r>
        <w:rPr>
          <w:sz w:val="24"/>
        </w:rPr>
        <w:t xml:space="preserve"> - Moins de 25 ans non salarié</w:t>
      </w:r>
    </w:p>
    <w:p w:rsidR="00DD6FD0" w:rsidRDefault="00DD6FD0">
      <w:pPr>
        <w:rPr>
          <w:sz w:val="24"/>
        </w:rPr>
      </w:pPr>
      <w:r>
        <w:rPr>
          <w:sz w:val="24"/>
        </w:rPr>
        <w:t>Les descendants peuvent obtenir la qualification pour l’association de leurs parents à la condition de ne pas avoir atteint l’âge de 25 ans au 1</w:t>
      </w:r>
      <w:r>
        <w:rPr>
          <w:sz w:val="24"/>
          <w:vertAlign w:val="superscript"/>
        </w:rPr>
        <w:t>er</w:t>
      </w:r>
      <w:r>
        <w:rPr>
          <w:sz w:val="24"/>
        </w:rPr>
        <w:t xml:space="preserve"> juillet de la saison en cours. Justificatifs à fournir :</w:t>
      </w:r>
    </w:p>
    <w:p w:rsidR="00DD6FD0" w:rsidRDefault="00DD6FD0">
      <w:pPr>
        <w:numPr>
          <w:ilvl w:val="0"/>
          <w:numId w:val="3"/>
        </w:numPr>
        <w:tabs>
          <w:tab w:val="left" w:pos="720"/>
        </w:tabs>
        <w:rPr>
          <w:sz w:val="24"/>
        </w:rPr>
      </w:pPr>
      <w:r>
        <w:rPr>
          <w:sz w:val="24"/>
        </w:rPr>
        <w:t xml:space="preserve">une fiche familiale d’état civil ; </w:t>
      </w:r>
    </w:p>
    <w:p w:rsidR="00DD6FD0" w:rsidRDefault="00DD6FD0">
      <w:pPr>
        <w:numPr>
          <w:ilvl w:val="0"/>
          <w:numId w:val="3"/>
        </w:numPr>
        <w:tabs>
          <w:tab w:val="left" w:pos="720"/>
        </w:tabs>
        <w:rPr>
          <w:sz w:val="24"/>
        </w:rPr>
      </w:pPr>
      <w:r>
        <w:rPr>
          <w:sz w:val="24"/>
        </w:rPr>
        <w:t xml:space="preserve">une attestation d’emploi des parents ; </w:t>
      </w:r>
    </w:p>
    <w:p w:rsidR="00DD6FD0" w:rsidRDefault="00DD6FD0">
      <w:pPr>
        <w:rPr>
          <w:sz w:val="24"/>
        </w:rPr>
      </w:pPr>
      <w:r>
        <w:rPr>
          <w:b/>
          <w:sz w:val="24"/>
        </w:rPr>
        <w:t>35.5.2</w:t>
      </w:r>
      <w:r>
        <w:rPr>
          <w:sz w:val="24"/>
        </w:rPr>
        <w:t xml:space="preserve"> - Moins de 25 </w:t>
      </w:r>
      <w:r w:rsidR="00E43877">
        <w:rPr>
          <w:sz w:val="24"/>
        </w:rPr>
        <w:t>ans salariés</w:t>
      </w:r>
    </w:p>
    <w:p w:rsidR="00DD6FD0" w:rsidRDefault="00DD6FD0">
      <w:pPr>
        <w:rPr>
          <w:sz w:val="24"/>
        </w:rPr>
      </w:pPr>
      <w:r>
        <w:rPr>
          <w:sz w:val="24"/>
        </w:rPr>
        <w:t>Le descendant perd la qualification corporative de l’association de ses parents si son entreprise a une activité corporative. Dans le cas contraire, il garde la qualification de descendant.</w:t>
      </w:r>
    </w:p>
    <w:p w:rsidR="00DD6FD0" w:rsidRDefault="00DD6FD0">
      <w:pPr>
        <w:rPr>
          <w:b/>
          <w:sz w:val="24"/>
        </w:rPr>
      </w:pPr>
      <w:r>
        <w:rPr>
          <w:b/>
          <w:sz w:val="24"/>
        </w:rPr>
        <w:t>35.6 - Les mutations</w:t>
      </w:r>
    </w:p>
    <w:p w:rsidR="00DD6FD0" w:rsidRDefault="00DD6FD0">
      <w:pPr>
        <w:rPr>
          <w:sz w:val="24"/>
        </w:rPr>
      </w:pPr>
      <w:r>
        <w:rPr>
          <w:b/>
          <w:sz w:val="24"/>
        </w:rPr>
        <w:t>35.6.1</w:t>
      </w:r>
      <w:r>
        <w:rPr>
          <w:sz w:val="24"/>
        </w:rPr>
        <w:t xml:space="preserve"> - Mutation d’un joueur d’association uniquement corporative vers une association "libre" :</w:t>
      </w:r>
    </w:p>
    <w:p w:rsidR="00DD6FD0" w:rsidRDefault="00DD6FD0">
      <w:pPr>
        <w:numPr>
          <w:ilvl w:val="0"/>
          <w:numId w:val="3"/>
        </w:numPr>
        <w:tabs>
          <w:tab w:val="left" w:pos="720"/>
        </w:tabs>
        <w:rPr>
          <w:sz w:val="24"/>
        </w:rPr>
      </w:pPr>
      <w:r>
        <w:rPr>
          <w:sz w:val="24"/>
        </w:rPr>
        <w:t xml:space="preserve">il n'y a pas de mutation. Il suffit d’utiliser l’imprimé gratuit de transfert administratif (hors frais administratifs éventuels) ; </w:t>
      </w:r>
    </w:p>
    <w:p w:rsidR="00DD6FD0" w:rsidRDefault="00DD6FD0">
      <w:pPr>
        <w:numPr>
          <w:ilvl w:val="0"/>
          <w:numId w:val="3"/>
        </w:numPr>
        <w:tabs>
          <w:tab w:val="left" w:pos="720"/>
        </w:tabs>
        <w:rPr>
          <w:sz w:val="24"/>
        </w:rPr>
      </w:pPr>
      <w:r>
        <w:rPr>
          <w:sz w:val="24"/>
        </w:rPr>
        <w:t xml:space="preserve">le joueur conserve son numéro de licence en renouvelant sa licence dans son nouveau club si ce dernier appartient au même département. </w:t>
      </w:r>
    </w:p>
    <w:p w:rsidR="00DD6FD0" w:rsidRDefault="00DD6FD0">
      <w:pPr>
        <w:rPr>
          <w:sz w:val="24"/>
        </w:rPr>
      </w:pPr>
      <w:r>
        <w:rPr>
          <w:b/>
          <w:sz w:val="24"/>
        </w:rPr>
        <w:t>35.6.2</w:t>
      </w:r>
      <w:r>
        <w:rPr>
          <w:sz w:val="24"/>
        </w:rPr>
        <w:t xml:space="preserve"> - Mutation d'un joueur d'association libre vers une association uniquement corporative, sous réserve qu'il ne peut se prévaloir de l’article 35.6.1, pendant deux saisons sportives :</w:t>
      </w:r>
    </w:p>
    <w:p w:rsidR="00DD6FD0" w:rsidRDefault="00DD6FD0">
      <w:pPr>
        <w:numPr>
          <w:ilvl w:val="0"/>
          <w:numId w:val="3"/>
        </w:numPr>
        <w:tabs>
          <w:tab w:val="left" w:pos="720"/>
        </w:tabs>
        <w:rPr>
          <w:sz w:val="24"/>
        </w:rPr>
      </w:pPr>
      <w:r>
        <w:rPr>
          <w:sz w:val="24"/>
        </w:rPr>
        <w:t xml:space="preserve">il n'y a pas de mutation. Il suffit d’utiliser l’imprimé gratuit de transfert administratif (hors frais administratifs éventuels) ; </w:t>
      </w:r>
    </w:p>
    <w:p w:rsidR="00DD6FD0" w:rsidRDefault="00DD6FD0">
      <w:pPr>
        <w:numPr>
          <w:ilvl w:val="0"/>
          <w:numId w:val="3"/>
        </w:numPr>
        <w:tabs>
          <w:tab w:val="left" w:pos="720"/>
        </w:tabs>
        <w:rPr>
          <w:sz w:val="24"/>
        </w:rPr>
      </w:pPr>
      <w:r>
        <w:rPr>
          <w:sz w:val="24"/>
        </w:rPr>
        <w:t xml:space="preserve">le joueur conserve son numéro de licence en renouvelant sa licence dans son nouveau club si ce dernier appartient au même département. </w:t>
      </w:r>
    </w:p>
    <w:p w:rsidR="00DD6FD0" w:rsidRDefault="00DD6FD0">
      <w:pPr>
        <w:rPr>
          <w:sz w:val="24"/>
        </w:rPr>
      </w:pPr>
      <w:r>
        <w:rPr>
          <w:sz w:val="24"/>
        </w:rPr>
        <w:t>(Association uniquement corporative : association ne participant pas au championnat de France civil par équipes).</w:t>
      </w:r>
    </w:p>
    <w:p w:rsidR="00DD6FD0" w:rsidRDefault="00DD6FD0">
      <w:pPr>
        <w:rPr>
          <w:b/>
          <w:sz w:val="24"/>
        </w:rPr>
      </w:pPr>
      <w:r>
        <w:rPr>
          <w:b/>
          <w:sz w:val="24"/>
        </w:rPr>
        <w:t>35.7 – Les extérieurs.</w:t>
      </w:r>
    </w:p>
    <w:p w:rsidR="00DD6FD0" w:rsidRDefault="00DD6FD0">
      <w:pPr>
        <w:rPr>
          <w:sz w:val="24"/>
        </w:rPr>
      </w:pPr>
      <w:r>
        <w:rPr>
          <w:sz w:val="24"/>
        </w:rPr>
        <w:t>Une association corporative peut incorporer une seule personne extérieure à l’entreprise, sous les réserves suivantes :</w:t>
      </w:r>
    </w:p>
    <w:p w:rsidR="00DD6FD0" w:rsidRDefault="00DD6FD0">
      <w:pPr>
        <w:rPr>
          <w:sz w:val="24"/>
        </w:rPr>
      </w:pPr>
      <w:r>
        <w:rPr>
          <w:sz w:val="24"/>
        </w:rPr>
        <w:t>- cette personne doit faire partie du monde du travail, être demandeur d’emploi ou être retraitée ;</w:t>
      </w:r>
    </w:p>
    <w:p w:rsidR="00DD6FD0" w:rsidRDefault="00DD6FD0">
      <w:pPr>
        <w:rPr>
          <w:sz w:val="24"/>
        </w:rPr>
      </w:pPr>
      <w:r>
        <w:rPr>
          <w:sz w:val="24"/>
        </w:rPr>
        <w:t>- l’entreprise l’employant ou l'ayant employé ne doit pas posséder elle-même une association corporative ;</w:t>
      </w:r>
    </w:p>
    <w:p w:rsidR="00DD6FD0" w:rsidRDefault="00DD6FD0">
      <w:pPr>
        <w:rPr>
          <w:sz w:val="24"/>
        </w:rPr>
      </w:pPr>
      <w:r>
        <w:rPr>
          <w:sz w:val="24"/>
        </w:rPr>
        <w:t>- pour sa première qualification dans cette association, en tant qu’extérieur, cette personne doit être non-classée ou série départementale (55 à 80). De plus, en dames, les classements 40, 45, 50 de la série régionale sont autorisés. Ne lui sont pas applicables les articles 35.2, 35.3, 35.4 et 35.5.</w:t>
      </w:r>
    </w:p>
    <w:p w:rsidR="00DD6FD0" w:rsidRDefault="00DD6FD0">
      <w:pPr>
        <w:rPr>
          <w:sz w:val="24"/>
        </w:rPr>
      </w:pPr>
    </w:p>
    <w:p w:rsidR="00DD6FD0" w:rsidRDefault="00DD6FD0">
      <w:pPr>
        <w:jc w:val="center"/>
      </w:pPr>
    </w:p>
    <w:sectPr w:rsidR="00DD6FD0">
      <w:footerReference w:type="default" r:id="rId13"/>
      <w:footerReference w:type="first" r:id="rId14"/>
      <w:footnotePr>
        <w:pos w:val="beneathText"/>
      </w:footnotePr>
      <w:pgSz w:w="11905" w:h="16837"/>
      <w:pgMar w:top="851" w:right="141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92" w:rsidRDefault="009F6E92">
      <w:r>
        <w:separator/>
      </w:r>
    </w:p>
  </w:endnote>
  <w:endnote w:type="continuationSeparator" w:id="0">
    <w:p w:rsidR="009F6E92" w:rsidRDefault="009F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D0" w:rsidRDefault="00DD6FD0">
    <w:pPr>
      <w:jc w:val="both"/>
    </w:pPr>
  </w:p>
  <w:p w:rsidR="00DD6FD0" w:rsidRDefault="00DD6F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D0" w:rsidRDefault="00DD6FD0">
    <w:pPr>
      <w:jc w:val="both"/>
      <w:rPr>
        <w:b/>
        <w:sz w:val="24"/>
      </w:rPr>
    </w:pPr>
    <w:r>
      <w:rPr>
        <w:b/>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92" w:rsidRDefault="009F6E92">
      <w:r>
        <w:separator/>
      </w:r>
    </w:p>
  </w:footnote>
  <w:footnote w:type="continuationSeparator" w:id="0">
    <w:p w:rsidR="009F6E92" w:rsidRDefault="009F6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413"/>
        </w:tabs>
        <w:ind w:left="1413" w:hanging="705"/>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1C7"/>
    <w:rsid w:val="0000107F"/>
    <w:rsid w:val="00010C6E"/>
    <w:rsid w:val="000156A6"/>
    <w:rsid w:val="00031BDC"/>
    <w:rsid w:val="00086E72"/>
    <w:rsid w:val="00093560"/>
    <w:rsid w:val="000A15E8"/>
    <w:rsid w:val="000B285D"/>
    <w:rsid w:val="000B4A59"/>
    <w:rsid w:val="000B7372"/>
    <w:rsid w:val="000C7B7C"/>
    <w:rsid w:val="000E1983"/>
    <w:rsid w:val="00107486"/>
    <w:rsid w:val="00115D61"/>
    <w:rsid w:val="00121F6F"/>
    <w:rsid w:val="001336F0"/>
    <w:rsid w:val="001403D1"/>
    <w:rsid w:val="001419A7"/>
    <w:rsid w:val="00150FCC"/>
    <w:rsid w:val="001571CD"/>
    <w:rsid w:val="001815DB"/>
    <w:rsid w:val="001856DC"/>
    <w:rsid w:val="00192E8D"/>
    <w:rsid w:val="001A7E66"/>
    <w:rsid w:val="001B7025"/>
    <w:rsid w:val="001D1B1C"/>
    <w:rsid w:val="001D210C"/>
    <w:rsid w:val="001F36D6"/>
    <w:rsid w:val="001F3B3D"/>
    <w:rsid w:val="001F5CB4"/>
    <w:rsid w:val="00201E73"/>
    <w:rsid w:val="00233E6B"/>
    <w:rsid w:val="002554BA"/>
    <w:rsid w:val="00261374"/>
    <w:rsid w:val="00263502"/>
    <w:rsid w:val="0026582B"/>
    <w:rsid w:val="00267E13"/>
    <w:rsid w:val="002778ED"/>
    <w:rsid w:val="002850F1"/>
    <w:rsid w:val="00292BE1"/>
    <w:rsid w:val="002A098F"/>
    <w:rsid w:val="002A2C2A"/>
    <w:rsid w:val="002A4228"/>
    <w:rsid w:val="002B2D97"/>
    <w:rsid w:val="002C700B"/>
    <w:rsid w:val="002C79AB"/>
    <w:rsid w:val="00306C1A"/>
    <w:rsid w:val="00347D95"/>
    <w:rsid w:val="003546AB"/>
    <w:rsid w:val="00390B4A"/>
    <w:rsid w:val="00395B48"/>
    <w:rsid w:val="003A0DAD"/>
    <w:rsid w:val="003A0E41"/>
    <w:rsid w:val="003B09BF"/>
    <w:rsid w:val="003C5C75"/>
    <w:rsid w:val="003E397B"/>
    <w:rsid w:val="003E58AD"/>
    <w:rsid w:val="004129E8"/>
    <w:rsid w:val="004138E8"/>
    <w:rsid w:val="00424E59"/>
    <w:rsid w:val="00431244"/>
    <w:rsid w:val="00436233"/>
    <w:rsid w:val="004428EB"/>
    <w:rsid w:val="004539C6"/>
    <w:rsid w:val="004551C7"/>
    <w:rsid w:val="00461488"/>
    <w:rsid w:val="00461C38"/>
    <w:rsid w:val="00470662"/>
    <w:rsid w:val="004D4FF7"/>
    <w:rsid w:val="004F2637"/>
    <w:rsid w:val="0052127F"/>
    <w:rsid w:val="0053073B"/>
    <w:rsid w:val="00533B94"/>
    <w:rsid w:val="005363F4"/>
    <w:rsid w:val="00537E89"/>
    <w:rsid w:val="005436D9"/>
    <w:rsid w:val="00567CAF"/>
    <w:rsid w:val="00587320"/>
    <w:rsid w:val="0058764B"/>
    <w:rsid w:val="005878A4"/>
    <w:rsid w:val="00593F3A"/>
    <w:rsid w:val="005952DE"/>
    <w:rsid w:val="005A6C8B"/>
    <w:rsid w:val="005B09F0"/>
    <w:rsid w:val="005B5BC8"/>
    <w:rsid w:val="005D66FC"/>
    <w:rsid w:val="005F3F23"/>
    <w:rsid w:val="00600C3F"/>
    <w:rsid w:val="006072E7"/>
    <w:rsid w:val="006456BB"/>
    <w:rsid w:val="0065700F"/>
    <w:rsid w:val="00667949"/>
    <w:rsid w:val="006732DC"/>
    <w:rsid w:val="00691B68"/>
    <w:rsid w:val="00695A3E"/>
    <w:rsid w:val="006B4CD7"/>
    <w:rsid w:val="006D2670"/>
    <w:rsid w:val="006E335A"/>
    <w:rsid w:val="00703AE4"/>
    <w:rsid w:val="00703E9F"/>
    <w:rsid w:val="00706E59"/>
    <w:rsid w:val="0071304E"/>
    <w:rsid w:val="00737304"/>
    <w:rsid w:val="00745454"/>
    <w:rsid w:val="007776EA"/>
    <w:rsid w:val="00786E0F"/>
    <w:rsid w:val="007B03B4"/>
    <w:rsid w:val="007C2FC5"/>
    <w:rsid w:val="00800E64"/>
    <w:rsid w:val="00813288"/>
    <w:rsid w:val="00825A34"/>
    <w:rsid w:val="00835883"/>
    <w:rsid w:val="00837C44"/>
    <w:rsid w:val="00845895"/>
    <w:rsid w:val="00891DE8"/>
    <w:rsid w:val="008A36C6"/>
    <w:rsid w:val="008B5515"/>
    <w:rsid w:val="008D6450"/>
    <w:rsid w:val="008E4A71"/>
    <w:rsid w:val="008F71B4"/>
    <w:rsid w:val="00912D44"/>
    <w:rsid w:val="00936D7E"/>
    <w:rsid w:val="00947935"/>
    <w:rsid w:val="00954075"/>
    <w:rsid w:val="009708D1"/>
    <w:rsid w:val="009842A0"/>
    <w:rsid w:val="0099012B"/>
    <w:rsid w:val="009B2931"/>
    <w:rsid w:val="009B3F5F"/>
    <w:rsid w:val="009C4216"/>
    <w:rsid w:val="009E0FA2"/>
    <w:rsid w:val="009E14DD"/>
    <w:rsid w:val="009F6E92"/>
    <w:rsid w:val="00A05989"/>
    <w:rsid w:val="00A365E3"/>
    <w:rsid w:val="00A642DD"/>
    <w:rsid w:val="00A9471F"/>
    <w:rsid w:val="00AA4F6F"/>
    <w:rsid w:val="00AB0B44"/>
    <w:rsid w:val="00AB2BF6"/>
    <w:rsid w:val="00AF097A"/>
    <w:rsid w:val="00B2700B"/>
    <w:rsid w:val="00B4305B"/>
    <w:rsid w:val="00B43414"/>
    <w:rsid w:val="00B54577"/>
    <w:rsid w:val="00B8507B"/>
    <w:rsid w:val="00BA245A"/>
    <w:rsid w:val="00BE1178"/>
    <w:rsid w:val="00BF7169"/>
    <w:rsid w:val="00C076F4"/>
    <w:rsid w:val="00C13222"/>
    <w:rsid w:val="00C151D1"/>
    <w:rsid w:val="00C16181"/>
    <w:rsid w:val="00C1764A"/>
    <w:rsid w:val="00C251A3"/>
    <w:rsid w:val="00C41698"/>
    <w:rsid w:val="00C45AE4"/>
    <w:rsid w:val="00C467D8"/>
    <w:rsid w:val="00C85548"/>
    <w:rsid w:val="00C92148"/>
    <w:rsid w:val="00CB5020"/>
    <w:rsid w:val="00CB7563"/>
    <w:rsid w:val="00CC4497"/>
    <w:rsid w:val="00CD0F56"/>
    <w:rsid w:val="00CD50D0"/>
    <w:rsid w:val="00D11167"/>
    <w:rsid w:val="00D22661"/>
    <w:rsid w:val="00D2479F"/>
    <w:rsid w:val="00D25CDC"/>
    <w:rsid w:val="00D33116"/>
    <w:rsid w:val="00D33896"/>
    <w:rsid w:val="00D5017A"/>
    <w:rsid w:val="00D52D4A"/>
    <w:rsid w:val="00D72A64"/>
    <w:rsid w:val="00D72DDF"/>
    <w:rsid w:val="00D750EE"/>
    <w:rsid w:val="00D850D9"/>
    <w:rsid w:val="00D8670C"/>
    <w:rsid w:val="00DC49CC"/>
    <w:rsid w:val="00DD45B2"/>
    <w:rsid w:val="00DD473F"/>
    <w:rsid w:val="00DD5057"/>
    <w:rsid w:val="00DD6FD0"/>
    <w:rsid w:val="00DD7A34"/>
    <w:rsid w:val="00DE1236"/>
    <w:rsid w:val="00DE3EA6"/>
    <w:rsid w:val="00E019C7"/>
    <w:rsid w:val="00E033C7"/>
    <w:rsid w:val="00E0766D"/>
    <w:rsid w:val="00E41520"/>
    <w:rsid w:val="00E43877"/>
    <w:rsid w:val="00E44AF8"/>
    <w:rsid w:val="00E60C85"/>
    <w:rsid w:val="00E63F8C"/>
    <w:rsid w:val="00E64A88"/>
    <w:rsid w:val="00E80EF6"/>
    <w:rsid w:val="00E80F3E"/>
    <w:rsid w:val="00E92A92"/>
    <w:rsid w:val="00E952EF"/>
    <w:rsid w:val="00EC0FD2"/>
    <w:rsid w:val="00ED63F7"/>
    <w:rsid w:val="00EE7A3C"/>
    <w:rsid w:val="00F12666"/>
    <w:rsid w:val="00F2000E"/>
    <w:rsid w:val="00F42947"/>
    <w:rsid w:val="00FA69F1"/>
    <w:rsid w:val="00FB3598"/>
    <w:rsid w:val="00FC2C91"/>
    <w:rsid w:val="00FC3860"/>
    <w:rsid w:val="00FC487A"/>
    <w:rsid w:val="00FD2721"/>
    <w:rsid w:val="00FE2CDE"/>
    <w:rsid w:val="00FE6B66"/>
    <w:rsid w:val="00FF51FE"/>
    <w:rsid w:val="00FF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32A0B282-DCBA-4D50-B015-0075970C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jc w:val="center"/>
      <w:outlineLvl w:val="0"/>
    </w:pPr>
    <w:rPr>
      <w:b/>
      <w:bCs/>
      <w:sz w:val="28"/>
      <w:szCs w:val="28"/>
    </w:rPr>
  </w:style>
  <w:style w:type="paragraph" w:styleId="Titre2">
    <w:name w:val="heading 2"/>
    <w:basedOn w:val="Normal"/>
    <w:next w:val="Normal"/>
    <w:qFormat/>
    <w:pPr>
      <w:keepNext/>
      <w:numPr>
        <w:ilvl w:val="1"/>
        <w:numId w:val="1"/>
      </w:numPr>
      <w:jc w:val="center"/>
      <w:outlineLvl w:val="1"/>
    </w:pPr>
    <w:rPr>
      <w:b/>
      <w:bCs/>
      <w:sz w:val="24"/>
      <w:szCs w:val="24"/>
    </w:rPr>
  </w:style>
  <w:style w:type="paragraph" w:styleId="Titre3">
    <w:name w:val="heading 3"/>
    <w:basedOn w:val="Normal"/>
    <w:next w:val="Normal"/>
    <w:qFormat/>
    <w:pPr>
      <w:keepNext/>
      <w:numPr>
        <w:ilvl w:val="2"/>
        <w:numId w:val="1"/>
      </w:numPr>
      <w:outlineLvl w:val="2"/>
    </w:pPr>
    <w:rPr>
      <w:b/>
      <w:bCs/>
      <w:sz w:val="28"/>
      <w:szCs w:val="28"/>
    </w:rPr>
  </w:style>
  <w:style w:type="paragraph" w:styleId="Titre4">
    <w:name w:val="heading 4"/>
    <w:basedOn w:val="Normal"/>
    <w:next w:val="Normal"/>
    <w:qFormat/>
    <w:pPr>
      <w:keepNext/>
      <w:numPr>
        <w:ilvl w:val="3"/>
        <w:numId w:val="1"/>
      </w:numPr>
      <w:jc w:val="center"/>
      <w:outlineLvl w:val="3"/>
    </w:pPr>
    <w:rPr>
      <w:b/>
      <w:bCs/>
      <w:sz w:val="26"/>
      <w:szCs w:val="26"/>
    </w:rPr>
  </w:style>
  <w:style w:type="paragraph" w:styleId="Titre5">
    <w:name w:val="heading 5"/>
    <w:basedOn w:val="Normal"/>
    <w:next w:val="Normal"/>
    <w:qFormat/>
    <w:pPr>
      <w:keepNext/>
      <w:numPr>
        <w:ilvl w:val="4"/>
        <w:numId w:val="1"/>
      </w:numPr>
      <w:jc w:val="center"/>
      <w:outlineLvl w:val="4"/>
    </w:pPr>
    <w:rPr>
      <w:sz w:val="24"/>
      <w:szCs w:val="24"/>
    </w:rPr>
  </w:style>
  <w:style w:type="paragraph" w:styleId="Titre6">
    <w:name w:val="heading 6"/>
    <w:basedOn w:val="Normal"/>
    <w:next w:val="Normal"/>
    <w:qFormat/>
    <w:pPr>
      <w:keepNext/>
      <w:numPr>
        <w:ilvl w:val="5"/>
        <w:numId w:val="1"/>
      </w:numPr>
      <w:jc w:val="center"/>
      <w:outlineLvl w:val="5"/>
    </w:pPr>
    <w:rPr>
      <w:b/>
      <w:color w:val="FF6600"/>
      <w:sz w:val="28"/>
      <w:szCs w:val="28"/>
      <w:lang w:val="en-GB"/>
    </w:rPr>
  </w:style>
  <w:style w:type="paragraph" w:styleId="Titre7">
    <w:name w:val="heading 7"/>
    <w:basedOn w:val="Normal"/>
    <w:next w:val="Normal"/>
    <w:qFormat/>
    <w:pPr>
      <w:keepNext/>
      <w:numPr>
        <w:ilvl w:val="6"/>
        <w:numId w:val="1"/>
      </w:numPr>
      <w:ind w:left="-46"/>
      <w:jc w:val="center"/>
      <w:outlineLvl w:val="6"/>
    </w:pPr>
    <w:rPr>
      <w:b/>
      <w:bCs/>
      <w:sz w:val="32"/>
      <w:szCs w:val="32"/>
    </w:rPr>
  </w:style>
  <w:style w:type="paragraph" w:styleId="Titre8">
    <w:name w:val="heading 8"/>
    <w:basedOn w:val="Normal"/>
    <w:next w:val="Normal"/>
    <w:qFormat/>
    <w:pPr>
      <w:keepNext/>
      <w:numPr>
        <w:ilvl w:val="7"/>
        <w:numId w:val="1"/>
      </w:numPr>
      <w:jc w:val="both"/>
      <w:outlineLvl w:val="7"/>
    </w:pPr>
    <w:rPr>
      <w:sz w:val="24"/>
      <w:szCs w:val="24"/>
    </w:rPr>
  </w:style>
  <w:style w:type="paragraph" w:styleId="Titre9">
    <w:name w:val="heading 9"/>
    <w:basedOn w:val="Normal"/>
    <w:next w:val="Normal"/>
    <w:qFormat/>
    <w:pPr>
      <w:keepNext/>
      <w:numPr>
        <w:ilvl w:val="8"/>
        <w:numId w:val="1"/>
      </w:numPr>
      <w:ind w:right="284"/>
      <w:outlineLvl w:val="8"/>
    </w:pPr>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Wingdings" w:hAnsi="Wingdings"/>
      <w:b/>
    </w:rPr>
  </w:style>
  <w:style w:type="character" w:customStyle="1" w:styleId="WW8NumSt5z0">
    <w:name w:val="WW8NumSt5z0"/>
    <w:rPr>
      <w:rFonts w:ascii="Symbol" w:hAnsi="Symbol"/>
    </w:rPr>
  </w:style>
  <w:style w:type="character" w:customStyle="1" w:styleId="Policepardfaut1">
    <w:name w:val="Police par défaut1"/>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jc w:val="both"/>
    </w:pPr>
    <w:rPr>
      <w:sz w:val="24"/>
      <w:szCs w:val="24"/>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sz w:val="24"/>
      <w:szCs w:val="24"/>
    </w:rPr>
  </w:style>
  <w:style w:type="paragraph" w:customStyle="1" w:styleId="Normalcentr1">
    <w:name w:val="Normal centré1"/>
    <w:basedOn w:val="Normal"/>
    <w:pPr>
      <w:ind w:left="238" w:right="284"/>
    </w:pPr>
    <w:rPr>
      <w:b/>
      <w:bCs/>
      <w:sz w:val="24"/>
      <w:szCs w:val="24"/>
    </w:rPr>
  </w:style>
  <w:style w:type="paragraph" w:customStyle="1" w:styleId="Retraitcorpsdetexte21">
    <w:name w:val="Retrait corps de texte 21"/>
    <w:basedOn w:val="Normal"/>
    <w:pPr>
      <w:ind w:right="284" w:firstLine="238"/>
    </w:pPr>
    <w:rPr>
      <w:sz w:val="24"/>
      <w:szCs w:val="24"/>
    </w:rPr>
  </w:style>
  <w:style w:type="paragraph" w:customStyle="1" w:styleId="Corpsdetexte31">
    <w:name w:val="Corps de texte 31"/>
    <w:basedOn w:val="Normal"/>
    <w:pPr>
      <w:jc w:val="center"/>
    </w:pPr>
    <w:rPr>
      <w:b/>
      <w:bCs/>
      <w:sz w:val="24"/>
      <w:szCs w:val="24"/>
    </w:rPr>
  </w:style>
  <w:style w:type="paragraph" w:styleId="Retraitcorpsdetexte">
    <w:name w:val="Body Text Indent"/>
    <w:basedOn w:val="Normal"/>
    <w:semiHidden/>
    <w:rPr>
      <w:sz w:val="24"/>
      <w:szCs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Retraitcorpsdetexte31">
    <w:name w:val="Retrait corps de texte 31"/>
    <w:basedOn w:val="Normal"/>
    <w:pPr>
      <w:ind w:firstLine="708"/>
    </w:pPr>
    <w:rPr>
      <w:sz w:val="22"/>
      <w:szCs w:val="22"/>
    </w:rPr>
  </w:style>
  <w:style w:type="paragraph" w:styleId="Titre">
    <w:name w:val="Title"/>
    <w:basedOn w:val="Normal"/>
    <w:next w:val="Sous-titre"/>
    <w:qFormat/>
    <w:pPr>
      <w:tabs>
        <w:tab w:val="left" w:pos="1497"/>
        <w:tab w:val="left" w:pos="4833"/>
        <w:tab w:val="left" w:pos="5012"/>
        <w:tab w:val="left" w:pos="6434"/>
        <w:tab w:val="left" w:pos="9790"/>
      </w:tabs>
      <w:jc w:val="center"/>
    </w:pPr>
    <w:rPr>
      <w:rFonts w:ascii="Arial" w:hAnsi="Arial" w:cs="Arial"/>
      <w:b/>
      <w:bCs/>
      <w:sz w:val="32"/>
      <w:szCs w:val="32"/>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Citationintense">
    <w:name w:val="Intense Quote"/>
    <w:basedOn w:val="Normal"/>
    <w:next w:val="Normal"/>
    <w:link w:val="CitationintenseCar"/>
    <w:uiPriority w:val="30"/>
    <w:qFormat/>
    <w:rsid w:val="00786E0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786E0F"/>
    <w:rPr>
      <w:b/>
      <w:bCs/>
      <w:i/>
      <w:iCs/>
      <w:color w:val="4F81BD"/>
      <w:lang w:eastAsia="ar-SA"/>
    </w:rPr>
  </w:style>
  <w:style w:type="character" w:styleId="Emphaseintense">
    <w:name w:val="Intense Emphasis"/>
    <w:uiPriority w:val="21"/>
    <w:qFormat/>
    <w:rsid w:val="00786E0F"/>
    <w:rPr>
      <w:b/>
      <w:bCs/>
      <w:i/>
      <w:iCs/>
      <w:color w:val="4F81BD"/>
    </w:rPr>
  </w:style>
  <w:style w:type="character" w:customStyle="1" w:styleId="object">
    <w:name w:val="object"/>
    <w:rsid w:val="00263502"/>
  </w:style>
  <w:style w:type="table" w:styleId="Grilledutableau">
    <w:name w:val="Table Grid"/>
    <w:basedOn w:val="TableauNormal"/>
    <w:uiPriority w:val="59"/>
    <w:rsid w:val="0074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
    <w:name w:val="object-hover"/>
    <w:rsid w:val="00C1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F071-C675-4284-97E2-0099F29D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2413</Words>
  <Characters>13276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CHAMPIONNAT DEPARTEMENTAL CORPORATIF</vt:lpstr>
    </vt:vector>
  </TitlesOfParts>
  <Company>Hewlett-Packard Company</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DEPARTEMENTAL CORPORATIF</dc:title>
  <dc:subject/>
  <dc:creator>LOUIS ARMAND</dc:creator>
  <cp:keywords/>
  <cp:lastModifiedBy>laurent sellier</cp:lastModifiedBy>
  <cp:revision>3</cp:revision>
  <cp:lastPrinted>2009-09-22T16:48:00Z</cp:lastPrinted>
  <dcterms:created xsi:type="dcterms:W3CDTF">2021-12-01T20:03:00Z</dcterms:created>
  <dcterms:modified xsi:type="dcterms:W3CDTF">2021-12-01T20:52:00Z</dcterms:modified>
</cp:coreProperties>
</file>